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A4C" w:rsidRDefault="00540F3C" w:rsidP="00540F3C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Wymagania edukacyjne i kryteria oceniania </w:t>
      </w:r>
      <w:r w:rsidR="009F1AE3">
        <w:rPr>
          <w:rFonts w:ascii="Verdana" w:hAnsi="Verdana"/>
          <w:sz w:val="40"/>
          <w:szCs w:val="40"/>
        </w:rPr>
        <w:t xml:space="preserve">dla osób z orzeczeniem </w:t>
      </w:r>
      <w:r>
        <w:rPr>
          <w:rFonts w:ascii="Verdana" w:hAnsi="Verdana"/>
          <w:sz w:val="40"/>
          <w:szCs w:val="40"/>
        </w:rPr>
        <w:t xml:space="preserve">dla klasy VI </w:t>
      </w:r>
    </w:p>
    <w:p w:rsidR="009F1AE3" w:rsidRDefault="009F1AE3" w:rsidP="00540F3C">
      <w:pPr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749"/>
        <w:gridCol w:w="3748"/>
        <w:gridCol w:w="3749"/>
      </w:tblGrid>
      <w:tr w:rsidR="00390EF3" w:rsidRPr="00390EF3" w:rsidTr="005E118D">
        <w:tc>
          <w:tcPr>
            <w:tcW w:w="3748" w:type="dxa"/>
            <w:vMerge w:val="restart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390EF3" w:rsidRPr="00390EF3" w:rsidTr="005E118D">
        <w:tc>
          <w:tcPr>
            <w:tcW w:w="3748" w:type="dxa"/>
            <w:vMerge/>
            <w:shd w:val="clear" w:color="auto" w:fill="99CCFF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48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9" w:type="dxa"/>
            <w:shd w:val="clear" w:color="auto" w:fill="99CCFF"/>
            <w:vAlign w:val="bottom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INTERAKCJA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3968"/>
        </w:trPr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>w wybranych aspektach następujących bloków tematycznych: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Past t</w:t>
            </w:r>
            <w:r w:rsidR="00541E02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imes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Day by day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Out and about</w:t>
            </w: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Happy holidays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SŁUCHANIE: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>Ucze</w:t>
            </w:r>
            <w:r w:rsidRPr="00390EF3">
              <w:rPr>
                <w:rFonts w:ascii="Verdana" w:hAnsi="Verdana" w:cs="Calibri"/>
                <w:b w:val="0"/>
                <w:bCs/>
                <w:sz w:val="16"/>
                <w:szCs w:val="16"/>
              </w:rPr>
              <w:t>ń</w:t>
            </w: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potrafi zrozumie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ć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 znane mu s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ł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owa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bardzo podstawowe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ż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enia dotycz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ą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ce go osobi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cie, jego rodziny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bezpo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redniego otoczenia, gdy tempo wypowiedzi jest wolne a wymowa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ź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CZYTANIE: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rozumiem znane nazwy, słowa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 xml:space="preserve">i bardzo proste zdania, np.: na tablicach informacyjnych i plakatach lub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w katalogach.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MÓWIENIE: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używać prostych wyrażeń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i zdań, aby opisać miejsce, gdzie mieszka oraz ludzi, których zna.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PISANIE: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napisać krótki, prosty tekst na widokówce, np. z pozdrowieniami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z wakacji. Potrafi wypełniać formularze</w:t>
            </w: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(np. w hotelu) z danymi osobowymi, takimi jak nazwisko, adres, obywatelstwo.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MÓWIENIE: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 zwykłej, typowej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rozmowie pod warunkiem, że rozmówca jest gotów powtarzać lub inaczej formułować swoje myśli, mówiąc wolniej oraz pomagając mu ująć w słowa to, co usiłuje opowiedzieć. Potrafi formułować proste pytania dotyczące najlepiej mu znanych tematów lub najpotrzebniejszych spraw i odpowiadać na tego typu pytania.</w:t>
            </w:r>
          </w:p>
        </w:tc>
      </w:tr>
    </w:tbl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BD117A" w:rsidRPr="00471AEF" w:rsidRDefault="00386768" w:rsidP="00BD117A">
      <w:pPr>
        <w:jc w:val="center"/>
        <w:rPr>
          <w:rFonts w:ascii="Verdana" w:hAnsi="Verdana"/>
          <w:sz w:val="28"/>
          <w:szCs w:val="28"/>
        </w:rPr>
      </w:pPr>
      <w:r w:rsidRPr="00471AEF">
        <w:rPr>
          <w:rFonts w:ascii="Verdana" w:hAnsi="Verdana"/>
          <w:sz w:val="28"/>
          <w:szCs w:val="28"/>
        </w:rPr>
        <w:t>Kryteria oceniania ogólne</w:t>
      </w:r>
    </w:p>
    <w:p w:rsidR="00386768" w:rsidRPr="00390EF3" w:rsidRDefault="00386768" w:rsidP="00390EF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390EF3" w:rsidRPr="00390EF3" w:rsidTr="005E118D">
        <w:tc>
          <w:tcPr>
            <w:tcW w:w="1984" w:type="dxa"/>
            <w:vMerge w:val="restart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90EF3" w:rsidRPr="00390EF3" w:rsidTr="005E118D"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90EF3" w:rsidRPr="00390EF3" w:rsidTr="005E118D">
        <w:tc>
          <w:tcPr>
            <w:tcW w:w="1984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B40E5D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390EF3" w:rsidRPr="00390EF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 xml:space="preserve">Wiadomości: środki językowe, </w:t>
            </w:r>
            <w:r w:rsidRPr="00294A2F">
              <w:rPr>
                <w:rFonts w:ascii="Verdana" w:hAnsi="Verdana"/>
                <w:sz w:val="20"/>
                <w:szCs w:val="20"/>
              </w:rPr>
              <w:lastRenderedPageBreak/>
              <w:t>fonetyka, ortografia</w:t>
            </w:r>
          </w:p>
        </w:tc>
        <w:tc>
          <w:tcPr>
            <w:tcW w:w="2126" w:type="dxa"/>
            <w:vMerge w:val="restart"/>
          </w:tcPr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popełnia liczne błędy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gramatyczne, wprowadzone przez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popełnia sporo błędów w ich zapisie i wymowie,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zwykle poprawnie je zapisuje 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je zapisuje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AF7F91" w:rsidRPr="00AE1F94" w:rsidRDefault="00AF7F91" w:rsidP="00AF7F91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E1F94">
              <w:rPr>
                <w:rFonts w:ascii="Verdana" w:hAnsi="Verdana"/>
                <w:i/>
                <w:iCs/>
                <w:sz w:val="16"/>
                <w:szCs w:val="16"/>
              </w:rPr>
              <w:t>Produkcja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leksykalno-gramatyczne, które mogą zakłócać komunikację.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  <w:p w:rsidR="00AF7F91" w:rsidRPr="00AE1F94" w:rsidRDefault="00AF7F91" w:rsidP="00AF7F91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E1F94">
              <w:rPr>
                <w:rFonts w:ascii="Verdana" w:hAnsi="Verdana"/>
                <w:i/>
                <w:iCs/>
                <w:sz w:val="16"/>
                <w:szCs w:val="16"/>
              </w:rPr>
              <w:t>Produkcja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częściowo nielogiczne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komunikacji.</w:t>
            </w:r>
          </w:p>
          <w:p w:rsidR="00AF7F91" w:rsidRPr="00390EF3" w:rsidRDefault="00AF7F91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słuchanie.</w:t>
            </w:r>
          </w:p>
          <w:p w:rsidR="00AF7F91" w:rsidRPr="00AE1F94" w:rsidRDefault="00AF7F91" w:rsidP="00AF7F91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E1F94">
              <w:rPr>
                <w:rFonts w:ascii="Verdana" w:hAnsi="Verdana"/>
                <w:i/>
                <w:iCs/>
                <w:sz w:val="16"/>
                <w:szCs w:val="16"/>
              </w:rPr>
              <w:t>Produkcja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 są dość płynne i mają odpowiednią długość,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niezakłócające komunikacji,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stosuje odpowiednią formę i styl.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AF7F91" w:rsidRPr="00AE1F94" w:rsidRDefault="00AF7F91" w:rsidP="00AF7F91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E1F94">
              <w:rPr>
                <w:rFonts w:ascii="Verdana" w:hAnsi="Verdana"/>
                <w:i/>
                <w:iCs/>
                <w:sz w:val="16"/>
                <w:szCs w:val="16"/>
              </w:rPr>
              <w:t>Produkcja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/ prace pisemne są płynne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AF7F91" w:rsidRPr="00390EF3" w:rsidRDefault="00AF7F91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tbl>
      <w:tblPr>
        <w:tblW w:w="14857" w:type="dxa"/>
        <w:tblInd w:w="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1"/>
        <w:gridCol w:w="3259"/>
        <w:gridCol w:w="3259"/>
        <w:gridCol w:w="3378"/>
      </w:tblGrid>
      <w:tr w:rsidR="00390EF3" w:rsidRPr="00390EF3" w:rsidTr="00540F3C">
        <w:tc>
          <w:tcPr>
            <w:tcW w:w="14857" w:type="dxa"/>
            <w:gridSpan w:val="5"/>
            <w:tcBorders>
              <w:top w:val="single" w:sz="2" w:space="0" w:color="000000"/>
            </w:tcBorders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Today! 3, ROZDZIAŁ 3. Past times</w:t>
            </w: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40F3C"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F1AE3" w:rsidRPr="00390EF3" w:rsidTr="00540F3C">
        <w:tc>
          <w:tcPr>
            <w:tcW w:w="1560" w:type="dxa"/>
            <w:vMerge w:val="restart"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9F1AE3" w:rsidRPr="00390EF3" w:rsidRDefault="009F1AE3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 zna i stosuje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podstawowe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środk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 językowe przy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pomocy nauczyciela lub kolegów.</w:t>
            </w:r>
          </w:p>
        </w:tc>
        <w:tc>
          <w:tcPr>
            <w:tcW w:w="3259" w:type="dxa"/>
          </w:tcPr>
          <w:p w:rsidR="009F1AE3" w:rsidRPr="00390EF3" w:rsidRDefault="009F1AE3" w:rsidP="009F1A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 zna i stosuje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podstawowe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środk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 językowe.</w:t>
            </w:r>
          </w:p>
        </w:tc>
        <w:tc>
          <w:tcPr>
            <w:tcW w:w="3259" w:type="dxa"/>
          </w:tcPr>
          <w:p w:rsidR="009F1AE3" w:rsidRPr="00390EF3" w:rsidRDefault="009F1AE3" w:rsidP="001C1B8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378" w:type="dxa"/>
          </w:tcPr>
          <w:p w:rsidR="009F1AE3" w:rsidRPr="00390EF3" w:rsidRDefault="009F1AE3" w:rsidP="0072663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</w:tr>
      <w:tr w:rsidR="009F1AE3" w:rsidRPr="00390EF3" w:rsidTr="00540F3C">
        <w:tc>
          <w:tcPr>
            <w:tcW w:w="1560" w:type="dxa"/>
            <w:vMerge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9F1AE3" w:rsidRPr="00390EF3" w:rsidRDefault="009F1AE3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9F1AE3" w:rsidRPr="00390EF3" w:rsidRDefault="009F1AE3" w:rsidP="00816BC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9F1AE3" w:rsidRPr="00390EF3" w:rsidRDefault="009F1AE3" w:rsidP="001C1B8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378" w:type="dxa"/>
          </w:tcPr>
          <w:p w:rsidR="009F1AE3" w:rsidRPr="00390EF3" w:rsidRDefault="009F1AE3" w:rsidP="0072663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</w:tr>
      <w:tr w:rsidR="009F1AE3" w:rsidRPr="009F1AE3" w:rsidTr="00540F3C">
        <w:tc>
          <w:tcPr>
            <w:tcW w:w="1560" w:type="dxa"/>
            <w:vMerge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9F1AE3" w:rsidRPr="009F1AE3" w:rsidRDefault="009F1AE3" w:rsidP="00F479DE">
            <w:pPr>
              <w:pStyle w:val="Zawartotabeli"/>
              <w:rPr>
                <w:rFonts w:ascii="Verdana" w:hAnsi="Verdana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9F1AE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spójniki: </w:t>
            </w:r>
            <w:r w:rsidRPr="009F1AE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and, or, but</w:t>
            </w:r>
            <w:r w:rsidRPr="009F1AE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9F1AE3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F1AE3" w:rsidRPr="009F1AE3" w:rsidRDefault="009F1AE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9F1AE3" w:rsidRPr="00390EF3" w:rsidRDefault="009F1AE3" w:rsidP="009F1AE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internacjonalizmy. </w:t>
            </w:r>
          </w:p>
        </w:tc>
        <w:tc>
          <w:tcPr>
            <w:tcW w:w="3259" w:type="dxa"/>
          </w:tcPr>
          <w:p w:rsidR="009F1AE3" w:rsidRPr="00390EF3" w:rsidRDefault="009F1AE3" w:rsidP="00FB453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9F1AE3" w:rsidRPr="00390EF3" w:rsidRDefault="009F1AE3" w:rsidP="001B799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378" w:type="dxa"/>
          </w:tcPr>
          <w:p w:rsidR="009F1AE3" w:rsidRPr="00390EF3" w:rsidRDefault="009F1AE3" w:rsidP="00B87E5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9F1AE3" w:rsidRPr="00390EF3" w:rsidRDefault="009F1AE3" w:rsidP="00B87E5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</w:tr>
      <w:tr w:rsidR="009F1AE3" w:rsidRPr="00390EF3" w:rsidTr="00540F3C">
        <w:tc>
          <w:tcPr>
            <w:tcW w:w="1560" w:type="dxa"/>
            <w:vMerge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9F1AE3" w:rsidRPr="00390EF3" w:rsidRDefault="009F1AE3" w:rsidP="009F1A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9F1AE3" w:rsidRPr="00390EF3" w:rsidRDefault="009F1AE3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9F1AE3" w:rsidRPr="00390EF3" w:rsidRDefault="009F1AE3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9F1AE3" w:rsidRPr="00390EF3" w:rsidRDefault="009F1AE3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9F1AE3" w:rsidRPr="00390EF3" w:rsidRDefault="009F1AE3" w:rsidP="001B799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F1AE3" w:rsidRPr="00390EF3" w:rsidRDefault="009F1AE3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czasami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op</w:t>
            </w:r>
            <w:r w:rsidR="00AF7F91">
              <w:rPr>
                <w:rFonts w:ascii="Verdana" w:hAnsi="Verdana"/>
                <w:sz w:val="16"/>
                <w:szCs w:val="16"/>
              </w:rPr>
              <w:t>isuje znaną osobę z przeszł. i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-podaje dane </w:t>
            </w:r>
            <w:r w:rsidR="00AF7F91">
              <w:rPr>
                <w:rFonts w:ascii="Verdana" w:hAnsi="Verdana"/>
                <w:sz w:val="16"/>
                <w:szCs w:val="16"/>
              </w:rPr>
              <w:t>p</w:t>
            </w:r>
            <w:r w:rsidRPr="00390EF3">
              <w:rPr>
                <w:rFonts w:ascii="Verdana" w:hAnsi="Verdana"/>
                <w:sz w:val="16"/>
                <w:szCs w:val="16"/>
              </w:rPr>
              <w:t>ersonalne,</w:t>
            </w:r>
          </w:p>
          <w:p w:rsidR="009F1AE3" w:rsidRPr="00390EF3" w:rsidRDefault="009F1AE3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czasami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poprawnie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9F1AE3" w:rsidRPr="00390EF3" w:rsidRDefault="009F1AE3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9F1AE3" w:rsidRPr="00390EF3" w:rsidRDefault="009F1AE3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odcinek animowanego serialu dla dzieci "Przygody Scooby-Doo",</w:t>
            </w:r>
          </w:p>
          <w:p w:rsidR="009F1AE3" w:rsidRPr="00390EF3" w:rsidRDefault="0019665A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9F1AE3" w:rsidRPr="00390EF3">
              <w:rPr>
                <w:rFonts w:ascii="Verdana" w:hAnsi="Verdana"/>
                <w:sz w:val="16"/>
                <w:szCs w:val="16"/>
              </w:rPr>
              <w:t xml:space="preserve"> poprawnie opisuje wynalazcę i jego osiągnięcia,</w:t>
            </w:r>
          </w:p>
          <w:p w:rsidR="009F1AE3" w:rsidRPr="00390EF3" w:rsidRDefault="0019665A" w:rsidP="009F1AE3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="009F1AE3" w:rsidRPr="00390EF3">
              <w:rPr>
                <w:rFonts w:ascii="Verdana" w:hAnsi="Verdana"/>
                <w:sz w:val="16"/>
                <w:szCs w:val="16"/>
              </w:rPr>
              <w:t>poprawnie reaguje na pytania dotyczące wynalazców,</w:t>
            </w:r>
          </w:p>
          <w:p w:rsidR="009F1AE3" w:rsidRPr="00390EF3" w:rsidRDefault="0019665A" w:rsidP="00AE1F94">
            <w:pPr>
              <w:pStyle w:val="Akapitzlist"/>
              <w:numPr>
                <w:ilvl w:val="0"/>
                <w:numId w:val="11"/>
              </w:numPr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9F1AE3" w:rsidRPr="00390EF3">
              <w:rPr>
                <w:rFonts w:ascii="Verdana" w:hAnsi="Verdana"/>
                <w:sz w:val="16"/>
                <w:szCs w:val="16"/>
              </w:rPr>
              <w:t xml:space="preserve"> poprawnie przekazuje informacje uzyskane z tekstu.</w:t>
            </w:r>
          </w:p>
        </w:tc>
        <w:tc>
          <w:tcPr>
            <w:tcW w:w="3378" w:type="dxa"/>
          </w:tcPr>
          <w:p w:rsidR="009F1AE3" w:rsidRPr="00390EF3" w:rsidRDefault="009F1AE3" w:rsidP="00B87E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F1AE3" w:rsidRPr="00390EF3" w:rsidRDefault="009F1AE3" w:rsidP="00B87E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Wykazuje się umiejętnościami na wyższym poziomie od</w:t>
            </w:r>
            <w:r w:rsidR="0019665A">
              <w:rPr>
                <w:rFonts w:ascii="Verdana" w:hAnsi="Verdana"/>
                <w:b w:val="0"/>
                <w:sz w:val="16"/>
                <w:szCs w:val="16"/>
              </w:rPr>
              <w:t xml:space="preserve"> wymaganych na ocenę dobrą.</w:t>
            </w:r>
          </w:p>
          <w:p w:rsidR="009F1AE3" w:rsidRPr="00390EF3" w:rsidRDefault="009F1AE3" w:rsidP="00B87E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</w:tr>
      <w:tr w:rsidR="009F1AE3" w:rsidRPr="00390EF3" w:rsidTr="00540F3C">
        <w:tc>
          <w:tcPr>
            <w:tcW w:w="14857" w:type="dxa"/>
            <w:gridSpan w:val="5"/>
            <w:shd w:val="clear" w:color="auto" w:fill="00B05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9F1AE3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F1AE3" w:rsidRPr="00390EF3" w:rsidRDefault="009F1AE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F1AE3" w:rsidRPr="00390EF3" w:rsidTr="00540F3C">
        <w:tc>
          <w:tcPr>
            <w:tcW w:w="1560" w:type="dxa"/>
            <w:shd w:val="clear" w:color="auto" w:fill="E0E0E0"/>
          </w:tcPr>
          <w:p w:rsidR="009F1AE3" w:rsidRPr="00390EF3" w:rsidRDefault="009F1AE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F1AE3" w:rsidRPr="00390EF3" w:rsidRDefault="009F1AE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9F1AE3" w:rsidRPr="00390EF3" w:rsidRDefault="009F1AE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19665A" w:rsidRPr="00390EF3" w:rsidTr="00540F3C">
        <w:tc>
          <w:tcPr>
            <w:tcW w:w="1560" w:type="dxa"/>
            <w:vMerge w:val="restart"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19665A" w:rsidRPr="00390EF3" w:rsidRDefault="0019665A" w:rsidP="0019665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19665A" w:rsidRPr="00390EF3" w:rsidRDefault="0019665A" w:rsidP="001D6F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19665A" w:rsidRPr="00390EF3" w:rsidRDefault="0019665A" w:rsidP="00657F0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378" w:type="dxa"/>
          </w:tcPr>
          <w:p w:rsidR="0019665A" w:rsidRPr="00390EF3" w:rsidRDefault="0019665A" w:rsidP="00A718B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</w:tr>
      <w:tr w:rsidR="0019665A" w:rsidRPr="00390EF3" w:rsidTr="00540F3C">
        <w:tc>
          <w:tcPr>
            <w:tcW w:w="1560" w:type="dxa"/>
            <w:vMerge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19665A" w:rsidRPr="00390EF3" w:rsidRDefault="0019665A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19665A" w:rsidRPr="00390EF3" w:rsidRDefault="0019665A" w:rsidP="001D6F0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19665A" w:rsidRPr="00390EF3" w:rsidRDefault="0019665A" w:rsidP="00657F0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378" w:type="dxa"/>
          </w:tcPr>
          <w:p w:rsidR="0019665A" w:rsidRPr="00390EF3" w:rsidRDefault="0019665A" w:rsidP="00A718B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</w:tr>
      <w:tr w:rsidR="0019665A" w:rsidRPr="00390EF3" w:rsidTr="00540F3C">
        <w:tc>
          <w:tcPr>
            <w:tcW w:w="1560" w:type="dxa"/>
            <w:vMerge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19665A" w:rsidRPr="00390EF3" w:rsidRDefault="0019665A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19665A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19665A" w:rsidRPr="00390EF3" w:rsidRDefault="00D75485" w:rsidP="00D7548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</w:t>
            </w:r>
          </w:p>
        </w:tc>
        <w:tc>
          <w:tcPr>
            <w:tcW w:w="3259" w:type="dxa"/>
          </w:tcPr>
          <w:p w:rsidR="0019665A" w:rsidRPr="00390EF3" w:rsidRDefault="0019665A" w:rsidP="00A376E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19665A" w:rsidRPr="00390EF3" w:rsidRDefault="0019665A" w:rsidP="00216D62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378" w:type="dxa"/>
          </w:tcPr>
          <w:p w:rsidR="0019665A" w:rsidRPr="00390EF3" w:rsidRDefault="0019665A" w:rsidP="006049B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</w:tr>
      <w:tr w:rsidR="0019665A" w:rsidRPr="00390EF3" w:rsidTr="00540F3C">
        <w:tc>
          <w:tcPr>
            <w:tcW w:w="1560" w:type="dxa"/>
            <w:vMerge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19665A" w:rsidRPr="00390EF3" w:rsidRDefault="0019665A" w:rsidP="00A376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</w:t>
            </w:r>
            <w:r w:rsidR="00D75485">
              <w:rPr>
                <w:rFonts w:ascii="Verdana" w:hAnsi="Verdana"/>
                <w:b w:val="0"/>
                <w:sz w:val="16"/>
                <w:szCs w:val="16"/>
              </w:rPr>
              <w:t>jętnościami na ocenę dobrą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: naśladuje, odczytuje, wykonuje zadania z pomocą innych osób.</w:t>
            </w:r>
          </w:p>
          <w:p w:rsidR="0019665A" w:rsidRPr="00390EF3" w:rsidRDefault="0019665A" w:rsidP="00A376E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19665A" w:rsidRPr="00390EF3" w:rsidRDefault="0019665A" w:rsidP="00216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19665A" w:rsidRPr="00390EF3" w:rsidRDefault="0019665A" w:rsidP="0019665A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poprawnie reaguje na pytania dotyczące wyglądu osób przedstawionych na rysunkach,</w:t>
            </w:r>
          </w:p>
          <w:p w:rsidR="0019665A" w:rsidRPr="00390EF3" w:rsidRDefault="0019665A" w:rsidP="0019665A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poprawnie opisuje swoje obowiązki domowe,</w:t>
            </w:r>
          </w:p>
          <w:p w:rsidR="0019665A" w:rsidRPr="00390EF3" w:rsidRDefault="0019665A" w:rsidP="0019665A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poprawnie reaguje na pytania dotyczące jego obowiązków domowych,</w:t>
            </w:r>
          </w:p>
          <w:p w:rsidR="0019665A" w:rsidRPr="00390EF3" w:rsidRDefault="0019665A" w:rsidP="0019665A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19665A" w:rsidRPr="00390EF3" w:rsidRDefault="0019665A" w:rsidP="0019665A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bezbłędnie pisze email do kolegi i opisuje ubranie, które kupiła mu mama, prosi o pomoc,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665A" w:rsidRPr="00390EF3" w:rsidRDefault="0019665A" w:rsidP="0019665A">
            <w:pPr>
              <w:pStyle w:val="Zawartotabeli"/>
              <w:numPr>
                <w:ilvl w:val="0"/>
                <w:numId w:val="9"/>
              </w:numPr>
              <w:tabs>
                <w:tab w:val="clear" w:pos="360"/>
                <w:tab w:val="num" w:pos="226"/>
              </w:tabs>
              <w:ind w:left="226" w:hanging="22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poprawnie przekazuje informacje uzyskane z tekstu.</w:t>
            </w:r>
          </w:p>
        </w:tc>
        <w:tc>
          <w:tcPr>
            <w:tcW w:w="3378" w:type="dxa"/>
          </w:tcPr>
          <w:p w:rsidR="0019665A" w:rsidRPr="00390EF3" w:rsidRDefault="0019665A" w:rsidP="006049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9665A" w:rsidRPr="00390EF3" w:rsidRDefault="0019665A" w:rsidP="006049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</w:tr>
      <w:tr w:rsidR="0019665A" w:rsidRPr="00390EF3" w:rsidTr="00540F3C">
        <w:tc>
          <w:tcPr>
            <w:tcW w:w="14857" w:type="dxa"/>
            <w:gridSpan w:val="5"/>
            <w:shd w:val="clear" w:color="auto" w:fill="00B05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Today! 3, ROZDZIAŁ 7. Out and about</w:t>
            </w:r>
          </w:p>
        </w:tc>
      </w:tr>
      <w:tr w:rsidR="0019665A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665A" w:rsidRPr="00390EF3" w:rsidTr="00540F3C">
        <w:tc>
          <w:tcPr>
            <w:tcW w:w="1560" w:type="dxa"/>
            <w:shd w:val="clear" w:color="auto" w:fill="E0E0E0"/>
          </w:tcPr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19665A" w:rsidRPr="00390EF3" w:rsidRDefault="0019665A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19665A" w:rsidRPr="00390EF3" w:rsidRDefault="0019665A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D75485" w:rsidRPr="00390EF3" w:rsidTr="00540F3C">
        <w:tc>
          <w:tcPr>
            <w:tcW w:w="1560" w:type="dxa"/>
            <w:vMerge w:val="restart"/>
            <w:shd w:val="clear" w:color="auto" w:fill="E0E0E0"/>
          </w:tcPr>
          <w:p w:rsidR="00D75485" w:rsidRPr="00390EF3" w:rsidRDefault="00D75485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D75485" w:rsidRPr="00390EF3" w:rsidRDefault="00D75485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D75485" w:rsidRPr="00390EF3" w:rsidRDefault="00D75485" w:rsidP="00A51E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</w:t>
            </w:r>
            <w:r w:rsidR="00A51EA7">
              <w:rPr>
                <w:rFonts w:ascii="Verdana" w:hAnsi="Verdana"/>
                <w:b w:val="0"/>
                <w:bCs/>
                <w:sz w:val="16"/>
                <w:szCs w:val="16"/>
              </w:rPr>
              <w:t>czony zakres środków językowych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D75485" w:rsidRPr="00390EF3" w:rsidRDefault="00D75485" w:rsidP="004210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378" w:type="dxa"/>
          </w:tcPr>
          <w:p w:rsidR="00D75485" w:rsidRPr="00390EF3" w:rsidRDefault="00D75485" w:rsidP="00BD365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</w:tr>
      <w:tr w:rsidR="00D75485" w:rsidRPr="00390EF3" w:rsidTr="00540F3C">
        <w:tc>
          <w:tcPr>
            <w:tcW w:w="1560" w:type="dxa"/>
            <w:vMerge/>
            <w:shd w:val="clear" w:color="auto" w:fill="E0E0E0"/>
          </w:tcPr>
          <w:p w:rsidR="00D75485" w:rsidRPr="00390EF3" w:rsidRDefault="00D75485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D75485" w:rsidRPr="00390EF3" w:rsidRDefault="00D75485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D75485" w:rsidRPr="00390EF3" w:rsidRDefault="00D75485" w:rsidP="00F716E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D75485" w:rsidRPr="00390EF3" w:rsidRDefault="00D75485" w:rsidP="004210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378" w:type="dxa"/>
          </w:tcPr>
          <w:p w:rsidR="00D75485" w:rsidRPr="00390EF3" w:rsidRDefault="00D75485" w:rsidP="00BD365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</w:tr>
      <w:tr w:rsidR="00D75485" w:rsidRPr="00540F3C" w:rsidTr="00540F3C">
        <w:tc>
          <w:tcPr>
            <w:tcW w:w="1560" w:type="dxa"/>
            <w:vMerge/>
            <w:shd w:val="clear" w:color="auto" w:fill="E0E0E0"/>
          </w:tcPr>
          <w:p w:rsidR="00D75485" w:rsidRPr="00390EF3" w:rsidRDefault="00D75485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D75485" w:rsidRPr="00540F3C" w:rsidRDefault="00D75485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 ciała,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samopoczucie,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 Continuous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can/could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can/can't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540F3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czasowniki modalne: </w:t>
            </w:r>
            <w:r w:rsidRPr="00540F3C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must, mustn't, should, can.</w:t>
            </w:r>
          </w:p>
        </w:tc>
      </w:tr>
      <w:tr w:rsidR="00A51EA7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1EA7" w:rsidRPr="00540F3C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A51EA7" w:rsidRPr="00390EF3" w:rsidRDefault="00A51EA7" w:rsidP="00AE1F9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</w:t>
            </w:r>
          </w:p>
        </w:tc>
        <w:tc>
          <w:tcPr>
            <w:tcW w:w="3259" w:type="dxa"/>
          </w:tcPr>
          <w:p w:rsidR="00A51EA7" w:rsidRPr="00390EF3" w:rsidRDefault="00A51EA7" w:rsidP="00FB453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A51EA7" w:rsidRPr="00390EF3" w:rsidRDefault="00A51EA7" w:rsidP="007533E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378" w:type="dxa"/>
          </w:tcPr>
          <w:p w:rsidR="00A51EA7" w:rsidRPr="00390EF3" w:rsidRDefault="00A51EA7" w:rsidP="00732C4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A51EA7" w:rsidRPr="00390EF3" w:rsidRDefault="00A51EA7" w:rsidP="00732C4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</w:tr>
      <w:tr w:rsidR="00A51EA7" w:rsidRPr="00390EF3" w:rsidTr="00540F3C">
        <w:tc>
          <w:tcPr>
            <w:tcW w:w="1560" w:type="dxa"/>
            <w:vMerge/>
            <w:shd w:val="clear" w:color="auto" w:fill="E0E0E0"/>
          </w:tcPr>
          <w:p w:rsidR="00A51EA7" w:rsidRPr="00390EF3" w:rsidRDefault="00A51EA7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A51EA7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A51EA7" w:rsidRPr="00390EF3">
              <w:rPr>
                <w:rFonts w:ascii="Verdana" w:hAnsi="Verdana"/>
                <w:b w:val="0"/>
                <w:sz w:val="16"/>
                <w:szCs w:val="16"/>
              </w:rPr>
              <w:t>aśladuje, odczytuje, wykonuje zadania z pomocą innych osób.</w:t>
            </w:r>
          </w:p>
          <w:p w:rsidR="00A51EA7" w:rsidRPr="00390EF3" w:rsidRDefault="00A51EA7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A51EA7" w:rsidRPr="00390EF3" w:rsidRDefault="00A51EA7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</w:t>
            </w:r>
            <w:r w:rsidR="00AE1F94">
              <w:rPr>
                <w:rFonts w:ascii="Verdana" w:hAnsi="Verdana"/>
                <w:b w:val="0"/>
                <w:sz w:val="16"/>
                <w:szCs w:val="16"/>
              </w:rPr>
              <w:t>jętnościami na ocenę dobrą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: naśladuje, odczytuje, wykonuje zadania z pomocą innych osób.</w:t>
            </w:r>
          </w:p>
          <w:p w:rsidR="00A51EA7" w:rsidRPr="00390EF3" w:rsidRDefault="00A51EA7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A51EA7" w:rsidRPr="00390EF3" w:rsidRDefault="00A51EA7" w:rsidP="007533E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 xml:space="preserve"> poprawnie opisuje swoje plany na weekend,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 xml:space="preserve"> bezbłędnie pisze email do kolegi, w którym przeprasza, że z powodu choroby nie może przyjść na jego imprezę urodzinową i opisuje jak się czuje,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 xml:space="preserve"> bezbłędnie tworzy listę zasad obowiązujących w szkole,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 xml:space="preserve"> bezbłędnie pisze dialog - formułuje prośby i pyta o zgodę,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częściowo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 xml:space="preserve"> poprawnie reaguje na prośby i pytania o pozwolenie,</w:t>
            </w:r>
          </w:p>
          <w:p w:rsidR="00A51EA7" w:rsidRPr="00390EF3" w:rsidRDefault="00AE1F94" w:rsidP="00AF7F9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potrafi poprawnie zareagować na pytania </w:t>
            </w:r>
            <w:r w:rsidR="00AF7F91">
              <w:rPr>
                <w:rFonts w:ascii="Verdana" w:hAnsi="Verdana"/>
                <w:sz w:val="16"/>
                <w:szCs w:val="16"/>
              </w:rPr>
              <w:t xml:space="preserve">dotyczące zasad 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>w szkole,</w:t>
            </w:r>
            <w:r w:rsidR="00A51EA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51EA7" w:rsidRPr="00390EF3" w:rsidRDefault="00AE1F94" w:rsidP="00AF7F91">
            <w:pPr>
              <w:pStyle w:val="Zawartotabeli"/>
              <w:numPr>
                <w:ilvl w:val="0"/>
                <w:numId w:val="9"/>
              </w:numPr>
              <w:tabs>
                <w:tab w:val="clear" w:pos="360"/>
                <w:tab w:val="num" w:pos="85"/>
              </w:tabs>
              <w:ind w:left="85" w:hanging="8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zdarza się, że</w:t>
            </w:r>
            <w:r w:rsidR="00A51EA7"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poprawnie przekazuje informacje uzyskane z tekstu</w:t>
            </w:r>
            <w:r w:rsidR="00A51EA7"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378" w:type="dxa"/>
          </w:tcPr>
          <w:p w:rsidR="00A51EA7" w:rsidRPr="00390EF3" w:rsidRDefault="00A51EA7" w:rsidP="00732C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51EA7" w:rsidRPr="00390EF3" w:rsidRDefault="00A51EA7" w:rsidP="00732C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</w:tr>
      <w:tr w:rsidR="00A51EA7" w:rsidRPr="00390EF3" w:rsidTr="00540F3C">
        <w:tc>
          <w:tcPr>
            <w:tcW w:w="14857" w:type="dxa"/>
            <w:gridSpan w:val="5"/>
            <w:shd w:val="clear" w:color="auto" w:fill="00B050"/>
          </w:tcPr>
          <w:p w:rsidR="00A51EA7" w:rsidRPr="00390EF3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Today! 3, ROZDZIAŁ 8. Happy holidays</w:t>
            </w:r>
          </w:p>
        </w:tc>
      </w:tr>
      <w:tr w:rsidR="00A51EA7" w:rsidRPr="00390EF3" w:rsidTr="00540F3C">
        <w:trPr>
          <w:trHeight w:val="506"/>
        </w:trPr>
        <w:tc>
          <w:tcPr>
            <w:tcW w:w="1560" w:type="dxa"/>
            <w:shd w:val="clear" w:color="auto" w:fill="E0E0E0"/>
          </w:tcPr>
          <w:p w:rsidR="00A51EA7" w:rsidRPr="00390EF3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shd w:val="clear" w:color="auto" w:fill="99CCFF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1EA7" w:rsidRPr="00390EF3" w:rsidTr="00540F3C">
        <w:tc>
          <w:tcPr>
            <w:tcW w:w="1560" w:type="dxa"/>
            <w:shd w:val="clear" w:color="auto" w:fill="E0E0E0"/>
          </w:tcPr>
          <w:p w:rsidR="00A51EA7" w:rsidRPr="00390EF3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51EA7" w:rsidRPr="00390EF3" w:rsidRDefault="00A51EA7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shd w:val="clear" w:color="auto" w:fill="99CCFF"/>
          </w:tcPr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A51EA7" w:rsidRPr="00390EF3" w:rsidRDefault="00A51EA7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AE1F94" w:rsidRPr="00390EF3" w:rsidTr="00540F3C">
        <w:tc>
          <w:tcPr>
            <w:tcW w:w="1560" w:type="dxa"/>
            <w:vMerge w:val="restart"/>
            <w:shd w:val="clear" w:color="auto" w:fill="E0E0E0"/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AE1F94" w:rsidRPr="00390EF3" w:rsidRDefault="00AE1F94" w:rsidP="00AE1F9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stosuje podstawowy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zakres środków językowych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AE1F94" w:rsidRPr="00390EF3" w:rsidRDefault="00AE1F94" w:rsidP="00411DA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AE1F94" w:rsidRPr="00390EF3" w:rsidRDefault="00AE1F94" w:rsidP="00461C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378" w:type="dxa"/>
          </w:tcPr>
          <w:p w:rsidR="00AE1F94" w:rsidRPr="00390EF3" w:rsidRDefault="00AE1F94" w:rsidP="002C0E0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</w:tr>
      <w:tr w:rsidR="00AE1F94" w:rsidRPr="00390EF3" w:rsidTr="00540F3C">
        <w:tc>
          <w:tcPr>
            <w:tcW w:w="1560" w:type="dxa"/>
            <w:vMerge/>
            <w:shd w:val="clear" w:color="auto" w:fill="E0E0E0"/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AE1F94" w:rsidRPr="00390EF3" w:rsidRDefault="00AE1F94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Popełnia liczne błędy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stosując poznane struktury gramatyczne.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AE1F94" w:rsidRPr="00390EF3" w:rsidRDefault="00AE1F94" w:rsidP="00411DA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AE1F94" w:rsidRPr="00390EF3" w:rsidRDefault="00AE1F94" w:rsidP="00461C3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378" w:type="dxa"/>
          </w:tcPr>
          <w:p w:rsidR="00AE1F94" w:rsidRPr="00390EF3" w:rsidRDefault="00AE1F94" w:rsidP="002C0E0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</w:tr>
      <w:tr w:rsidR="00AE1F94" w:rsidRPr="00390EF3" w:rsidTr="00540F3C">
        <w:tc>
          <w:tcPr>
            <w:tcW w:w="1560" w:type="dxa"/>
            <w:vMerge/>
            <w:shd w:val="clear" w:color="auto" w:fill="E0E0E0"/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4"/>
          </w:tcPr>
          <w:p w:rsidR="00AE1F94" w:rsidRPr="00390EF3" w:rsidRDefault="00AE1F94" w:rsidP="00540F3C">
            <w:pPr>
              <w:pStyle w:val="Zawartotabeli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be going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AE1F94" w:rsidRPr="00390EF3" w:rsidTr="00540F3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AE1F94" w:rsidRPr="00390EF3" w:rsidRDefault="00AE1F94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AE1F94" w:rsidRPr="00390EF3" w:rsidRDefault="00AE1F94" w:rsidP="00AE1F9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 pospolite, internacjonalizmy.</w:t>
            </w:r>
          </w:p>
        </w:tc>
        <w:tc>
          <w:tcPr>
            <w:tcW w:w="3259" w:type="dxa"/>
          </w:tcPr>
          <w:p w:rsidR="00AE1F94" w:rsidRPr="00390EF3" w:rsidRDefault="00AE1F94" w:rsidP="00AF7F91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internacjonalizmy. Częściowo poprawnie rozwiązuje zadania na czytanie. </w:t>
            </w:r>
          </w:p>
        </w:tc>
        <w:tc>
          <w:tcPr>
            <w:tcW w:w="3259" w:type="dxa"/>
          </w:tcPr>
          <w:p w:rsidR="00AE1F94" w:rsidRPr="00390EF3" w:rsidRDefault="00AE1F94" w:rsidP="0045785E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internacjonalizmy, wybrane zdania. Częściowo poprawnie rozwiązuje zadania na czytanie i słuchanie.</w:t>
            </w:r>
          </w:p>
        </w:tc>
        <w:tc>
          <w:tcPr>
            <w:tcW w:w="3378" w:type="dxa"/>
          </w:tcPr>
          <w:p w:rsidR="00AE1F94" w:rsidRPr="00390EF3" w:rsidRDefault="00AE1F94" w:rsidP="00C3187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AE1F94" w:rsidRPr="00390EF3" w:rsidRDefault="00AE1F94" w:rsidP="00C3187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</w:tr>
      <w:tr w:rsidR="00AE1F94" w:rsidRPr="00390EF3" w:rsidTr="00540F3C">
        <w:tc>
          <w:tcPr>
            <w:tcW w:w="1560" w:type="dxa"/>
            <w:vMerge/>
            <w:tcBorders>
              <w:bottom w:val="single" w:sz="2" w:space="0" w:color="000000"/>
            </w:tcBorders>
            <w:shd w:val="clear" w:color="auto" w:fill="E0E0E0"/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2" w:space="0" w:color="000000"/>
            </w:tcBorders>
          </w:tcPr>
          <w:p w:rsidR="00AE1F94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>N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aśladuje, odczytuje, wykonuje zadania z pomocą innych osób.</w:t>
            </w:r>
          </w:p>
          <w:p w:rsidR="00AE1F94" w:rsidRPr="00390EF3" w:rsidRDefault="00AE1F94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AE1F94" w:rsidRPr="00390EF3" w:rsidRDefault="00AE1F94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</w:t>
            </w:r>
            <w:r>
              <w:rPr>
                <w:rFonts w:ascii="Verdana" w:hAnsi="Verdana"/>
                <w:b w:val="0"/>
                <w:sz w:val="16"/>
                <w:szCs w:val="16"/>
              </w:rPr>
              <w:t>jętnościami na ocenę dobrą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: naśladuje, odczytuje, wykonuje zadania z pomocą innych osób.</w:t>
            </w:r>
          </w:p>
          <w:p w:rsidR="00AE1F94" w:rsidRPr="00390EF3" w:rsidRDefault="00AE1F94" w:rsidP="00FB453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:rsidR="00AE1F94" w:rsidRPr="00390EF3" w:rsidRDefault="00AE1F94" w:rsidP="0045785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opisuje swoje plany na wakacje,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planów na wakacje,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</w:t>
            </w:r>
            <w:r w:rsidR="00AF7F91">
              <w:rPr>
                <w:rFonts w:ascii="Verdana" w:hAnsi="Verdana"/>
                <w:sz w:val="16"/>
                <w:szCs w:val="16"/>
              </w:rPr>
              <w:t>bezbłędnie pisze wpis na blogu o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plan</w:t>
            </w:r>
            <w:r w:rsidR="00AF7F91">
              <w:rPr>
                <w:rFonts w:ascii="Verdana" w:hAnsi="Verdana"/>
                <w:sz w:val="16"/>
                <w:szCs w:val="16"/>
              </w:rPr>
              <w:t>ach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wakacyjnych,</w:t>
            </w:r>
          </w:p>
          <w:p w:rsidR="00AE1F94" w:rsidRPr="00390EF3" w:rsidRDefault="00AE1F94" w:rsidP="00AE1F94">
            <w:pPr>
              <w:pStyle w:val="Akapitzlist"/>
              <w:numPr>
                <w:ilvl w:val="0"/>
                <w:numId w:val="21"/>
              </w:numPr>
              <w:ind w:left="226" w:hanging="141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378" w:type="dxa"/>
            <w:tcBorders>
              <w:bottom w:val="single" w:sz="2" w:space="0" w:color="000000"/>
            </w:tcBorders>
          </w:tcPr>
          <w:p w:rsidR="00AE1F94" w:rsidRPr="00390EF3" w:rsidRDefault="00AE1F94" w:rsidP="00C318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AE1F94" w:rsidRPr="00390EF3" w:rsidRDefault="00AE1F94" w:rsidP="00C318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</w:tr>
    </w:tbl>
    <w:p w:rsidR="00F67F8B" w:rsidRPr="00AF7F91" w:rsidRDefault="00F67F8B" w:rsidP="00AF7F91">
      <w:pPr>
        <w:rPr>
          <w:rFonts w:ascii="Verdana" w:hAnsi="Verdana"/>
          <w:sz w:val="2"/>
          <w:szCs w:val="2"/>
        </w:rPr>
      </w:pPr>
    </w:p>
    <w:sectPr w:rsidR="00F67F8B" w:rsidRPr="00AF7F91" w:rsidSect="00AF7F91">
      <w:headerReference w:type="default" r:id="rId7"/>
      <w:type w:val="continuous"/>
      <w:pgSz w:w="16838" w:h="11906" w:orient="landscape"/>
      <w:pgMar w:top="702" w:right="992" w:bottom="1560" w:left="992" w:header="284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F1" w:rsidRDefault="004452F1">
      <w:r>
        <w:separator/>
      </w:r>
    </w:p>
  </w:endnote>
  <w:endnote w:type="continuationSeparator" w:id="0">
    <w:p w:rsidR="004452F1" w:rsidRDefault="0044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F1" w:rsidRDefault="004452F1">
      <w:r>
        <w:separator/>
      </w:r>
    </w:p>
  </w:footnote>
  <w:footnote w:type="continuationSeparator" w:id="0">
    <w:p w:rsidR="004452F1" w:rsidRDefault="0044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A73CFB" w:rsidP="00A73CFB">
    <w:pPr>
      <w:pStyle w:val="Nagwek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4677"/>
    <w:multiLevelType w:val="hybridMultilevel"/>
    <w:tmpl w:val="F03CCF9E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51637"/>
    <w:multiLevelType w:val="hybridMultilevel"/>
    <w:tmpl w:val="04D01AC0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217CE"/>
    <w:multiLevelType w:val="hybridMultilevel"/>
    <w:tmpl w:val="F5D80A8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43A2A"/>
    <w:multiLevelType w:val="hybridMultilevel"/>
    <w:tmpl w:val="19A8C99E"/>
    <w:lvl w:ilvl="0" w:tplc="B386A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D848FE"/>
    <w:multiLevelType w:val="hybridMultilevel"/>
    <w:tmpl w:val="4B487F1A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77DF7"/>
    <w:multiLevelType w:val="hybridMultilevel"/>
    <w:tmpl w:val="5C9C366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839AC"/>
    <w:multiLevelType w:val="hybridMultilevel"/>
    <w:tmpl w:val="6160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8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836"/>
    <w:rsid w:val="00005660"/>
    <w:rsid w:val="000153B4"/>
    <w:rsid w:val="00022974"/>
    <w:rsid w:val="00031455"/>
    <w:rsid w:val="00032290"/>
    <w:rsid w:val="000515D4"/>
    <w:rsid w:val="0005364A"/>
    <w:rsid w:val="00066A88"/>
    <w:rsid w:val="0007480D"/>
    <w:rsid w:val="00076799"/>
    <w:rsid w:val="00082D3A"/>
    <w:rsid w:val="0008627F"/>
    <w:rsid w:val="00092E7C"/>
    <w:rsid w:val="00094BD1"/>
    <w:rsid w:val="00095967"/>
    <w:rsid w:val="000A4FD9"/>
    <w:rsid w:val="000A59AC"/>
    <w:rsid w:val="000A633F"/>
    <w:rsid w:val="000B6759"/>
    <w:rsid w:val="000B782C"/>
    <w:rsid w:val="000C6FFC"/>
    <w:rsid w:val="000D19FD"/>
    <w:rsid w:val="000D72CC"/>
    <w:rsid w:val="000E7AEF"/>
    <w:rsid w:val="000F1900"/>
    <w:rsid w:val="00106BC9"/>
    <w:rsid w:val="00124292"/>
    <w:rsid w:val="001254EC"/>
    <w:rsid w:val="00141931"/>
    <w:rsid w:val="001427AD"/>
    <w:rsid w:val="00142859"/>
    <w:rsid w:val="001457A9"/>
    <w:rsid w:val="0015475D"/>
    <w:rsid w:val="00172EF3"/>
    <w:rsid w:val="00181142"/>
    <w:rsid w:val="001856E0"/>
    <w:rsid w:val="00187DF8"/>
    <w:rsid w:val="0019665A"/>
    <w:rsid w:val="001B7993"/>
    <w:rsid w:val="001C1B84"/>
    <w:rsid w:val="001C542E"/>
    <w:rsid w:val="001C661D"/>
    <w:rsid w:val="001D1228"/>
    <w:rsid w:val="001D6F02"/>
    <w:rsid w:val="001E35E4"/>
    <w:rsid w:val="00203153"/>
    <w:rsid w:val="00206505"/>
    <w:rsid w:val="002168C3"/>
    <w:rsid w:val="00216D62"/>
    <w:rsid w:val="002202AB"/>
    <w:rsid w:val="00225467"/>
    <w:rsid w:val="002272A8"/>
    <w:rsid w:val="00231CBF"/>
    <w:rsid w:val="00236977"/>
    <w:rsid w:val="002408DE"/>
    <w:rsid w:val="002502FF"/>
    <w:rsid w:val="002611C8"/>
    <w:rsid w:val="00266EC4"/>
    <w:rsid w:val="00276670"/>
    <w:rsid w:val="00291BB1"/>
    <w:rsid w:val="00294A2F"/>
    <w:rsid w:val="002B203F"/>
    <w:rsid w:val="002C0E0E"/>
    <w:rsid w:val="002D68D1"/>
    <w:rsid w:val="002E3643"/>
    <w:rsid w:val="002E6C14"/>
    <w:rsid w:val="002F138B"/>
    <w:rsid w:val="003010BA"/>
    <w:rsid w:val="00305122"/>
    <w:rsid w:val="00332DF1"/>
    <w:rsid w:val="00347613"/>
    <w:rsid w:val="003640B1"/>
    <w:rsid w:val="00374FB2"/>
    <w:rsid w:val="00375CB0"/>
    <w:rsid w:val="00386768"/>
    <w:rsid w:val="00390EF3"/>
    <w:rsid w:val="003A2AAF"/>
    <w:rsid w:val="003A538D"/>
    <w:rsid w:val="003B1B67"/>
    <w:rsid w:val="003C0BC1"/>
    <w:rsid w:val="003C6577"/>
    <w:rsid w:val="003C7E93"/>
    <w:rsid w:val="003D0786"/>
    <w:rsid w:val="003E064C"/>
    <w:rsid w:val="003E47F9"/>
    <w:rsid w:val="003E4B18"/>
    <w:rsid w:val="003E52BF"/>
    <w:rsid w:val="003E542E"/>
    <w:rsid w:val="003E662A"/>
    <w:rsid w:val="003E7377"/>
    <w:rsid w:val="00404261"/>
    <w:rsid w:val="00404279"/>
    <w:rsid w:val="00407A4C"/>
    <w:rsid w:val="00411DA9"/>
    <w:rsid w:val="004210CD"/>
    <w:rsid w:val="00444412"/>
    <w:rsid w:val="004452F1"/>
    <w:rsid w:val="00446486"/>
    <w:rsid w:val="0045785E"/>
    <w:rsid w:val="00461C31"/>
    <w:rsid w:val="00471AEF"/>
    <w:rsid w:val="0047730C"/>
    <w:rsid w:val="004A123D"/>
    <w:rsid w:val="004A1E5F"/>
    <w:rsid w:val="004A1FB0"/>
    <w:rsid w:val="004E5AD5"/>
    <w:rsid w:val="004F6C3A"/>
    <w:rsid w:val="00504109"/>
    <w:rsid w:val="00510788"/>
    <w:rsid w:val="005136CF"/>
    <w:rsid w:val="005177CB"/>
    <w:rsid w:val="00540F3C"/>
    <w:rsid w:val="00541E02"/>
    <w:rsid w:val="00551E12"/>
    <w:rsid w:val="00566FF5"/>
    <w:rsid w:val="005832A3"/>
    <w:rsid w:val="00591A89"/>
    <w:rsid w:val="005934C5"/>
    <w:rsid w:val="005B7E2A"/>
    <w:rsid w:val="005C4E96"/>
    <w:rsid w:val="005C7E04"/>
    <w:rsid w:val="005D2F6B"/>
    <w:rsid w:val="005D4A8B"/>
    <w:rsid w:val="005E118D"/>
    <w:rsid w:val="005F71D7"/>
    <w:rsid w:val="00601E74"/>
    <w:rsid w:val="006049BA"/>
    <w:rsid w:val="006134B3"/>
    <w:rsid w:val="00613E84"/>
    <w:rsid w:val="006354B2"/>
    <w:rsid w:val="00637E65"/>
    <w:rsid w:val="00642817"/>
    <w:rsid w:val="0065206B"/>
    <w:rsid w:val="00654F0F"/>
    <w:rsid w:val="006550C8"/>
    <w:rsid w:val="00657F09"/>
    <w:rsid w:val="0067136A"/>
    <w:rsid w:val="00672A5A"/>
    <w:rsid w:val="00683863"/>
    <w:rsid w:val="006A2703"/>
    <w:rsid w:val="006A7450"/>
    <w:rsid w:val="006B1822"/>
    <w:rsid w:val="006B275A"/>
    <w:rsid w:val="006B2846"/>
    <w:rsid w:val="006D711D"/>
    <w:rsid w:val="00702C26"/>
    <w:rsid w:val="00707D67"/>
    <w:rsid w:val="00714E9E"/>
    <w:rsid w:val="00717A18"/>
    <w:rsid w:val="00724F14"/>
    <w:rsid w:val="0072663B"/>
    <w:rsid w:val="00732C4D"/>
    <w:rsid w:val="00735192"/>
    <w:rsid w:val="007533EE"/>
    <w:rsid w:val="00753810"/>
    <w:rsid w:val="007600F1"/>
    <w:rsid w:val="00765A8F"/>
    <w:rsid w:val="00772C3F"/>
    <w:rsid w:val="00774ED8"/>
    <w:rsid w:val="00776B58"/>
    <w:rsid w:val="007840FE"/>
    <w:rsid w:val="007B0926"/>
    <w:rsid w:val="007C08C6"/>
    <w:rsid w:val="007C2938"/>
    <w:rsid w:val="007D4005"/>
    <w:rsid w:val="007F5C1B"/>
    <w:rsid w:val="00804592"/>
    <w:rsid w:val="00810525"/>
    <w:rsid w:val="008136E4"/>
    <w:rsid w:val="0081469B"/>
    <w:rsid w:val="00814F77"/>
    <w:rsid w:val="00816BC7"/>
    <w:rsid w:val="00831006"/>
    <w:rsid w:val="00844678"/>
    <w:rsid w:val="008469EA"/>
    <w:rsid w:val="00870F52"/>
    <w:rsid w:val="00891D82"/>
    <w:rsid w:val="00892B48"/>
    <w:rsid w:val="0089703A"/>
    <w:rsid w:val="008B1B55"/>
    <w:rsid w:val="008B339A"/>
    <w:rsid w:val="008C1C22"/>
    <w:rsid w:val="008C3514"/>
    <w:rsid w:val="008C62F5"/>
    <w:rsid w:val="008C7217"/>
    <w:rsid w:val="008C7AB1"/>
    <w:rsid w:val="008D4E19"/>
    <w:rsid w:val="008F26D4"/>
    <w:rsid w:val="008F4958"/>
    <w:rsid w:val="009030F8"/>
    <w:rsid w:val="00945EE2"/>
    <w:rsid w:val="0095583C"/>
    <w:rsid w:val="00957921"/>
    <w:rsid w:val="00965927"/>
    <w:rsid w:val="00970577"/>
    <w:rsid w:val="00977E2C"/>
    <w:rsid w:val="009878DD"/>
    <w:rsid w:val="00996C55"/>
    <w:rsid w:val="009A796C"/>
    <w:rsid w:val="009B260B"/>
    <w:rsid w:val="009C41D1"/>
    <w:rsid w:val="009D321C"/>
    <w:rsid w:val="009F1AE3"/>
    <w:rsid w:val="009F3F83"/>
    <w:rsid w:val="00A00E23"/>
    <w:rsid w:val="00A0161E"/>
    <w:rsid w:val="00A06D6B"/>
    <w:rsid w:val="00A10CBD"/>
    <w:rsid w:val="00A3566B"/>
    <w:rsid w:val="00A35C1E"/>
    <w:rsid w:val="00A376E2"/>
    <w:rsid w:val="00A40B04"/>
    <w:rsid w:val="00A506F3"/>
    <w:rsid w:val="00A51EA7"/>
    <w:rsid w:val="00A64B26"/>
    <w:rsid w:val="00A66F6F"/>
    <w:rsid w:val="00A718B6"/>
    <w:rsid w:val="00A73CFB"/>
    <w:rsid w:val="00A81B3F"/>
    <w:rsid w:val="00AA5168"/>
    <w:rsid w:val="00AD00F6"/>
    <w:rsid w:val="00AE1F94"/>
    <w:rsid w:val="00AF2A52"/>
    <w:rsid w:val="00AF7F91"/>
    <w:rsid w:val="00B16AEB"/>
    <w:rsid w:val="00B1734E"/>
    <w:rsid w:val="00B235A9"/>
    <w:rsid w:val="00B277C5"/>
    <w:rsid w:val="00B27878"/>
    <w:rsid w:val="00B40E5D"/>
    <w:rsid w:val="00B41894"/>
    <w:rsid w:val="00B55564"/>
    <w:rsid w:val="00B61F6D"/>
    <w:rsid w:val="00B73C84"/>
    <w:rsid w:val="00B75CDF"/>
    <w:rsid w:val="00B84119"/>
    <w:rsid w:val="00B87E5D"/>
    <w:rsid w:val="00B932FD"/>
    <w:rsid w:val="00B95ECB"/>
    <w:rsid w:val="00BB6C48"/>
    <w:rsid w:val="00BB6D20"/>
    <w:rsid w:val="00BC6863"/>
    <w:rsid w:val="00BD117A"/>
    <w:rsid w:val="00BD247C"/>
    <w:rsid w:val="00BD365C"/>
    <w:rsid w:val="00BE5D17"/>
    <w:rsid w:val="00C00C82"/>
    <w:rsid w:val="00C15848"/>
    <w:rsid w:val="00C22046"/>
    <w:rsid w:val="00C3187D"/>
    <w:rsid w:val="00C3264B"/>
    <w:rsid w:val="00C41C14"/>
    <w:rsid w:val="00C422F4"/>
    <w:rsid w:val="00C50C53"/>
    <w:rsid w:val="00C617C5"/>
    <w:rsid w:val="00C61B4F"/>
    <w:rsid w:val="00C74098"/>
    <w:rsid w:val="00C8285D"/>
    <w:rsid w:val="00C87B06"/>
    <w:rsid w:val="00C901E7"/>
    <w:rsid w:val="00C939F4"/>
    <w:rsid w:val="00C93B9B"/>
    <w:rsid w:val="00C950B7"/>
    <w:rsid w:val="00C9626C"/>
    <w:rsid w:val="00CB2118"/>
    <w:rsid w:val="00CF06DC"/>
    <w:rsid w:val="00D06500"/>
    <w:rsid w:val="00D12B22"/>
    <w:rsid w:val="00D36CE7"/>
    <w:rsid w:val="00D478E6"/>
    <w:rsid w:val="00D7454F"/>
    <w:rsid w:val="00D75485"/>
    <w:rsid w:val="00D96472"/>
    <w:rsid w:val="00DA1E24"/>
    <w:rsid w:val="00DB41F8"/>
    <w:rsid w:val="00DC072C"/>
    <w:rsid w:val="00DC3157"/>
    <w:rsid w:val="00DC4A7C"/>
    <w:rsid w:val="00DC5079"/>
    <w:rsid w:val="00DD1E3F"/>
    <w:rsid w:val="00DE1040"/>
    <w:rsid w:val="00DE1EF4"/>
    <w:rsid w:val="00E03BD6"/>
    <w:rsid w:val="00E06B35"/>
    <w:rsid w:val="00E162D3"/>
    <w:rsid w:val="00E41988"/>
    <w:rsid w:val="00E46472"/>
    <w:rsid w:val="00E47F5D"/>
    <w:rsid w:val="00E560E9"/>
    <w:rsid w:val="00E8530E"/>
    <w:rsid w:val="00E94EE8"/>
    <w:rsid w:val="00EA38CF"/>
    <w:rsid w:val="00ED5028"/>
    <w:rsid w:val="00ED6B6B"/>
    <w:rsid w:val="00EE483A"/>
    <w:rsid w:val="00EE5228"/>
    <w:rsid w:val="00F00E22"/>
    <w:rsid w:val="00F02CBC"/>
    <w:rsid w:val="00F31E7C"/>
    <w:rsid w:val="00F32409"/>
    <w:rsid w:val="00F32B90"/>
    <w:rsid w:val="00F32F59"/>
    <w:rsid w:val="00F3756A"/>
    <w:rsid w:val="00F4188C"/>
    <w:rsid w:val="00F479DE"/>
    <w:rsid w:val="00F525F5"/>
    <w:rsid w:val="00F5352C"/>
    <w:rsid w:val="00F67F8B"/>
    <w:rsid w:val="00F716E6"/>
    <w:rsid w:val="00F73AF9"/>
    <w:rsid w:val="00FB2F9A"/>
    <w:rsid w:val="00FB400F"/>
    <w:rsid w:val="00FB4537"/>
    <w:rsid w:val="00FB7260"/>
    <w:rsid w:val="00FC0562"/>
    <w:rsid w:val="00FD0105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b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b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1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b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A1FB0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CFB"/>
    <w:rPr>
      <w:rFonts w:ascii="Tahoma" w:hAnsi="Tahoma" w:cs="Tahoma"/>
      <w:b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2458</Words>
  <Characters>14753</Characters>
  <Application>Microsoft Office Word</Application>
  <DocSecurity>0</DocSecurity>
  <Lines>122</Lines>
  <Paragraphs>34</Paragraphs>
  <ScaleCrop>false</ScaleCrop>
  <Company>AA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MONIKA</cp:lastModifiedBy>
  <cp:revision>2</cp:revision>
  <cp:lastPrinted>2012-11-20T12:55:00Z</cp:lastPrinted>
  <dcterms:created xsi:type="dcterms:W3CDTF">2018-10-02T13:18:00Z</dcterms:created>
  <dcterms:modified xsi:type="dcterms:W3CDTF">2018-10-02T13:18:00Z</dcterms:modified>
</cp:coreProperties>
</file>