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A4C" w:rsidRDefault="00540F3C" w:rsidP="00540F3C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40"/>
          <w:szCs w:val="40"/>
        </w:rPr>
        <w:t xml:space="preserve">Wymagania edukacyjne i kryteria oceniania dla klasy VI </w:t>
      </w: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8"/>
        <w:gridCol w:w="3749"/>
        <w:gridCol w:w="3748"/>
        <w:gridCol w:w="3749"/>
      </w:tblGrid>
      <w:tr w:rsidR="00390EF3" w:rsidRPr="00390EF3" w:rsidTr="005E118D">
        <w:tc>
          <w:tcPr>
            <w:tcW w:w="3748" w:type="dxa"/>
            <w:vMerge w:val="restart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</w:tr>
      <w:tr w:rsidR="00390EF3" w:rsidRPr="00390EF3" w:rsidTr="005E118D">
        <w:tc>
          <w:tcPr>
            <w:tcW w:w="3748" w:type="dxa"/>
            <w:vMerge/>
            <w:shd w:val="clear" w:color="auto" w:fill="99CCFF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3748" w:type="dxa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3749" w:type="dxa"/>
            <w:shd w:val="clear" w:color="auto" w:fill="99CCFF"/>
            <w:vAlign w:val="bottom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INTERAKCJA</w:t>
            </w:r>
          </w:p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rPr>
          <w:trHeight w:val="3968"/>
        </w:trPr>
        <w:tc>
          <w:tcPr>
            <w:tcW w:w="3748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posługuje się zakresem środków językowych pozwalających mu na realizację działań językowych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br/>
              <w:t>w wybranych aspektach następujących bloków tematycznych: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Past t</w:t>
            </w:r>
            <w:r w:rsidR="00541E02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imes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Day by day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Out and about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Happy holidays</w:t>
            </w:r>
          </w:p>
        </w:tc>
        <w:tc>
          <w:tcPr>
            <w:tcW w:w="3749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SŁUCHANIE: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 w:cs="Vrinda"/>
                <w:b w:val="0"/>
                <w:bCs/>
                <w:sz w:val="16"/>
                <w:szCs w:val="16"/>
              </w:rPr>
              <w:t>Ucze</w:t>
            </w:r>
            <w:r w:rsidRPr="00390EF3">
              <w:rPr>
                <w:rFonts w:ascii="Verdana" w:hAnsi="Verdana" w:cs="Calibri"/>
                <w:b w:val="0"/>
                <w:bCs/>
                <w:sz w:val="16"/>
                <w:szCs w:val="16"/>
              </w:rPr>
              <w:t>ń</w:t>
            </w:r>
            <w:r w:rsidRPr="00390EF3">
              <w:rPr>
                <w:rFonts w:ascii="Verdana" w:hAnsi="Verdana" w:cs="Vrinda"/>
                <w:b w:val="0"/>
                <w:b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potrafi zrozumie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ć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 znane mu s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ł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owa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br/>
              <w:t>i bardzo podstawowe wyra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ż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enia dotycz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ą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ce go osobi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ś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cie, jego rodziny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br/>
              <w:t>i bezpo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ś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redniego otoczenia, gdy tempo wypowiedzi jest wolne a wymowa wyra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ź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na.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CZYTANIE: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rozumiem znane nazwy, słowa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 xml:space="preserve">i bardzo proste zdania, np.: na tablicach informacyjnych i plakatach lub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w katalogach.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3748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MÓWIENIE: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potrafi używać prostych wyrażeń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i zdań, aby opisać miejsce, gdzie mieszka oraz ludzi, których zna.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PISANIE: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potrafi napisać krótki, prosty tekst na widokówce, np. z pozdrowieniami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z wakacji. Potrafi wypełniać formularze</w:t>
            </w: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>(np. w hotelu) z danymi osobowymi, takimi jak nazwisko, adres, obywatelstwo.</w:t>
            </w:r>
          </w:p>
        </w:tc>
        <w:tc>
          <w:tcPr>
            <w:tcW w:w="3749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MÓWIENIE: 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bierze udział w zwykłej, typowej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>rozmowie pod warunkiem, że rozmówca jest gotów powtarzać lub inaczej formułować swoje myśli, mówiąc wolniej oraz pomagając mu ująć w słowa to, co usiłuje opowiedzieć. Potrafi formułować proste pytania dotyczące najlepiej mu znanych tematów lub najpotrzebniejszych spraw i odpowiadać na tego typu pytania.</w:t>
            </w:r>
          </w:p>
        </w:tc>
      </w:tr>
    </w:tbl>
    <w:p w:rsidR="0007480D" w:rsidRDefault="0007480D" w:rsidP="0007480D">
      <w:pPr>
        <w:rPr>
          <w:rFonts w:ascii="Verdana" w:hAnsi="Verdana"/>
          <w:sz w:val="16"/>
          <w:szCs w:val="16"/>
        </w:rPr>
      </w:pPr>
    </w:p>
    <w:p w:rsidR="00BD117A" w:rsidRPr="00471AEF" w:rsidRDefault="00386768" w:rsidP="00BD117A">
      <w:pPr>
        <w:jc w:val="center"/>
        <w:rPr>
          <w:rFonts w:ascii="Verdana" w:hAnsi="Verdana"/>
          <w:sz w:val="28"/>
          <w:szCs w:val="28"/>
        </w:rPr>
      </w:pPr>
      <w:r w:rsidRPr="00471AEF">
        <w:rPr>
          <w:rFonts w:ascii="Verdana" w:hAnsi="Verdana"/>
          <w:sz w:val="28"/>
          <w:szCs w:val="28"/>
        </w:rPr>
        <w:t>Kryteria oceniania ogólne</w:t>
      </w:r>
    </w:p>
    <w:p w:rsidR="00386768" w:rsidRPr="00390EF3" w:rsidRDefault="00386768" w:rsidP="00390EF3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390EF3" w:rsidRPr="00390EF3" w:rsidTr="005E118D">
        <w:tc>
          <w:tcPr>
            <w:tcW w:w="1984" w:type="dxa"/>
            <w:vMerge w:val="restart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390EF3" w:rsidRPr="00390EF3" w:rsidTr="005E118D">
        <w:tc>
          <w:tcPr>
            <w:tcW w:w="1984" w:type="dxa"/>
            <w:vMerge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390EF3" w:rsidRPr="00390EF3" w:rsidTr="005E118D">
        <w:tc>
          <w:tcPr>
            <w:tcW w:w="1984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390EF3" w:rsidRPr="00390EF3" w:rsidRDefault="00B40E5D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390EF3" w:rsidRPr="00390EF3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984" w:type="dxa"/>
          </w:tcPr>
          <w:p w:rsidR="00390EF3" w:rsidRPr="00294A2F" w:rsidRDefault="00390EF3" w:rsidP="005E118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294A2F">
              <w:rPr>
                <w:rFonts w:ascii="Verdana" w:hAnsi="Verdana"/>
                <w:sz w:val="20"/>
                <w:szCs w:val="20"/>
              </w:rPr>
              <w:t>Wiadomości: środki językowe, fonetyka, ortografia</w:t>
            </w:r>
          </w:p>
        </w:tc>
        <w:tc>
          <w:tcPr>
            <w:tcW w:w="2126" w:type="dxa"/>
            <w:vMerge w:val="restart"/>
          </w:tcPr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nie spełnia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większości kryteriów, by otrzymać ocenę dopuszczającą, tj. nie opanował podstawowej wiedzy i nie potrafi wykonać zadań o elementarnym stopniu trudności nawet z pomocą nauczyciela. 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Braki w wiadomościach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gramatyczne, wprowadzone przez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gramatycznych,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gramatyczne,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gramatyczne,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ę bardzo dobrą oraz wykazuje się wiedzą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br/>
              <w:t xml:space="preserve">i umiejętnościami wykraczającymi ponad te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390EF3" w:rsidRPr="00390EF3" w:rsidRDefault="00390EF3" w:rsidP="005E11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984" w:type="dxa"/>
            <w:vMerge w:val="restart"/>
          </w:tcPr>
          <w:p w:rsidR="00390EF3" w:rsidRPr="00294A2F" w:rsidRDefault="00390EF3" w:rsidP="005E118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294A2F">
              <w:rPr>
                <w:rFonts w:ascii="Verdana" w:hAnsi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6" w:type="dxa"/>
            <w:vMerge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 w:rsidR="003E662A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czytanie i słuchanie.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90EF3" w:rsidRPr="00390EF3" w:rsidTr="005E118D">
        <w:trPr>
          <w:trHeight w:val="4910"/>
        </w:trPr>
        <w:tc>
          <w:tcPr>
            <w:tcW w:w="1984" w:type="dxa"/>
            <w:vMerge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dużym stopniu nielogiczne i niespójne,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niewielki zakres słownictwa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leksykalno-gramatyczne, które mogą zakłócać komunikację.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większość istotnych informacji,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częściowo nielogiczne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ustne i/lub prace pisemne są dość płynne i mają odpowiednią długość,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w miarę 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i struktury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leksykalno-gramatyczne, niezakłócające komunikacji,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stosuje odpowiednią formę i styl.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 w:rsidR="003E662A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/ prace pisemne są płynne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mają odpowiednią długość,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odpowiednią formę i styl</w:t>
            </w:r>
            <w:r w:rsidR="00C22046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tbl>
      <w:tblPr>
        <w:tblW w:w="14857" w:type="dxa"/>
        <w:tblInd w:w="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1"/>
        <w:gridCol w:w="3259"/>
        <w:gridCol w:w="3259"/>
        <w:gridCol w:w="3378"/>
      </w:tblGrid>
      <w:tr w:rsidR="00390EF3" w:rsidRPr="00390EF3" w:rsidTr="00540F3C">
        <w:tc>
          <w:tcPr>
            <w:tcW w:w="14857" w:type="dxa"/>
            <w:gridSpan w:val="5"/>
            <w:tcBorders>
              <w:top w:val="single" w:sz="2" w:space="0" w:color="000000"/>
            </w:tcBorders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Today! 3, ROZDZIAŁ 3. Past times</w:t>
            </w:r>
          </w:p>
        </w:tc>
      </w:tr>
      <w:tr w:rsidR="00390EF3" w:rsidRPr="00390EF3" w:rsidTr="00540F3C"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40F3C"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40F3C"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 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 26-37)</w:t>
            </w:r>
          </w:p>
        </w:tc>
      </w:tr>
      <w:tr w:rsidR="00390EF3" w:rsidRPr="00390EF3" w:rsidTr="00540F3C"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90EF3" w:rsidRPr="00FD2549" w:rsidTr="00540F3C"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4"/>
          </w:tcPr>
          <w:p w:rsidR="00390EF3" w:rsidRPr="00FD2549" w:rsidRDefault="00390EF3" w:rsidP="00F479DE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popularne zawody,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podawanie dat,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formy spędzania czasu wolnego,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programy telewizyjne,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określenia czasu,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  <w:r w:rsidR="00F479DE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czasownik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to be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w czasie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  <w:r w:rsidR="00F479DE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  <w:r w:rsidR="00F479D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FD254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spójniki: </w:t>
            </w:r>
            <w:r w:rsidRPr="00FD2549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and, or, but</w:t>
            </w:r>
            <w:r w:rsidRPr="00FD2549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  <w:tr w:rsidR="00390EF3" w:rsidRPr="00390EF3" w:rsidTr="00540F3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FD2549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40F3C"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znaną osobę z przeszłości -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odpowiada na pytania dotyczące sławnych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odpowiada na pytania dotyczące programów telewizyjnych,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robił w podanych terminach,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odpowiada na pytania dotyczące czynności wykonanych przez Emmę,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tworzy dialog, w którym opowiada jak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spędził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weekendu,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odcinek animowanego serialu dla dzieci "Przygody Scooby-Doo",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wynalazcę i jego osiągnięcia,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wynalazców,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tekstu.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opisuje znaną osobę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 -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odpowiada na pytania dotyczące sławnych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odpowiada na pytania dotyczące programów telewizyjnych,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robił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podanych terminach,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odpowiada na pytania dotyczące czynności wykonanych przez Emmę,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tworzy dialog, w którym opowiada jak spędził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poprawnie reaguje na pytania dotyczące weekendu,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odcinek animowanego serialu dla dzieci "Przygody Scooby-Doo",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wynalazcę i jego osiągnięcia,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wynalazców,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40F3C">
        <w:tc>
          <w:tcPr>
            <w:tcW w:w="14857" w:type="dxa"/>
            <w:gridSpan w:val="5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3, ROZDZIAŁ 6.</w:t>
            </w:r>
            <w:r w:rsidR="003E662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Day by day</w:t>
            </w:r>
          </w:p>
        </w:tc>
      </w:tr>
      <w:tr w:rsidR="00390EF3" w:rsidRPr="00390EF3" w:rsidTr="00540F3C">
        <w:trPr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40F3C"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40F3C"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60-69).</w:t>
            </w:r>
          </w:p>
        </w:tc>
      </w:tr>
      <w:tr w:rsidR="00390EF3" w:rsidRPr="00390EF3" w:rsidTr="00540F3C"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540F3C"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4"/>
          </w:tcPr>
          <w:p w:rsidR="00390EF3" w:rsidRPr="00390EF3" w:rsidRDefault="00390EF3" w:rsidP="00540F3C">
            <w:pPr>
              <w:pStyle w:val="Zawartotabeli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wygląd zewnętrzny,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ubrania,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konstrukcje: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too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+ przymiotnik, przymiotnik +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enough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  <w:r w:rsidR="00540F3C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have to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zdaniach przeczących i pytaniach ogólnych,</w:t>
            </w:r>
            <w:r w:rsidR="00540F3C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because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so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  <w:tr w:rsidR="00390EF3" w:rsidRPr="00390EF3" w:rsidTr="00540F3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 W większości poprawnie rozwiązuje zadania na czytanie i słuchanie.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40F3C"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stopniu minimalnym umiejętnościami na ocenę dostateczną: naśladuje, odczytuje, wykonuje zadania z pomocą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reaguje na pytania dotyczące wyglądu osób przedstawionych na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opisuje swoje obowiązki domowe,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jego obowiązków domowych,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pisze dialog pomiędzy kupującym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a sprzedawcą na temat kupowania ubrań,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pisze email do kolegi i opisuje ubranie, które kupiła mu mama, prosi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pomoc,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wyglądu osób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poprawnie opisuje swoje obowiązki domowe,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jego obowiązków domowych,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pomiędzy kupującym a sprzedawcą na temat kupowania ubrań,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opisuje ubranie, które kupiła mu mama, prosi o pomoc,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40F3C">
        <w:tc>
          <w:tcPr>
            <w:tcW w:w="14857" w:type="dxa"/>
            <w:gridSpan w:val="5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Today! 3, ROZDZIAŁ 7. Out and about</w:t>
            </w:r>
          </w:p>
        </w:tc>
      </w:tr>
      <w:tr w:rsidR="00390EF3" w:rsidRPr="00390EF3" w:rsidTr="00540F3C">
        <w:trPr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40F3C"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40F3C"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poznane wyrazy oraz zwroty (str. </w:t>
            </w:r>
            <w:r w:rsidR="004F6C3A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0-81).</w:t>
            </w:r>
          </w:p>
        </w:tc>
      </w:tr>
      <w:tr w:rsidR="00390EF3" w:rsidRPr="00390EF3" w:rsidTr="00540F3C"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540F3C" w:rsidTr="00540F3C"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4"/>
          </w:tcPr>
          <w:p w:rsidR="00390EF3" w:rsidRPr="00540F3C" w:rsidRDefault="00390EF3" w:rsidP="00540F3C">
            <w:pPr>
              <w:pStyle w:val="Zawartotabeli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miejsca w mieście,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części ciała,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samopoczucie,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Present Continuous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- plany na przyszłość,</w:t>
            </w:r>
            <w:r w:rsidR="00540F3C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wyrażanie prośby przy użyciu: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can/could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  <w:r w:rsidR="00540F3C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udzielanie i odmawianie pozwolenia przy użyciu: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can/can't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  <w:r w:rsidR="00540F3C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540F3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czasowniki modalne: </w:t>
            </w:r>
            <w:r w:rsidRPr="00540F3C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must, mustn't, should, can.</w:t>
            </w:r>
          </w:p>
        </w:tc>
      </w:tr>
      <w:tr w:rsidR="00390EF3" w:rsidRPr="00390EF3" w:rsidTr="00540F3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540F3C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40F3C"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swoje plany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wypowiada się na temat planów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pisze email do kolegi, w którym przeprasza, że z powodu choroby nie może przyjść na jego imprezę urodzinową i opisuje jak się czuje,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udziela/odmawia pozwolenia,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tworzy listę zasad obowiązujących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pisze dialog - formułuje prośby i pyta o zgodę,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prośby i pytania o pozwolenie,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pisze list formalny dotyczący wycieczki do Muzeum Historii Naturalnej,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zasad obowiązujących w szkole,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</w:t>
            </w:r>
            <w:r w:rsidRPr="00390EF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swoje plany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poprawnie wypowiada się na temat planów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przeprasza, że z powodu choroby nie może przyjść na jego imprezę urodzinową i opisuje jak się czuje,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udziela/odmawia pozwolenia,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tworzy listę zasad obowiązujących w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- formułuje prośby i pyta o zgodę,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prośby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pytania o pozwolenie,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list formalny dotyczący wycieczki do Muzeum Historii Naturalnej,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pytania dotyczące zasad obowiązujących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szkole,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</w:t>
            </w:r>
            <w:r w:rsidR="00C8285D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90EF3" w:rsidRPr="00390EF3" w:rsidTr="00540F3C">
        <w:tc>
          <w:tcPr>
            <w:tcW w:w="14857" w:type="dxa"/>
            <w:gridSpan w:val="5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Today! 3, ROZDZIAŁ 8. Happy holidays</w:t>
            </w:r>
          </w:p>
        </w:tc>
      </w:tr>
      <w:tr w:rsidR="00390EF3" w:rsidRPr="00390EF3" w:rsidTr="00540F3C">
        <w:trPr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40F3C"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40F3C"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82-91).</w:t>
            </w:r>
          </w:p>
        </w:tc>
      </w:tr>
      <w:tr w:rsidR="00390EF3" w:rsidRPr="00390EF3" w:rsidTr="00540F3C"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Częściowo poprawnie stosuje poznane struktury gramatyczne w zadaniach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językowych i własnych wypowiedziach.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 i własnych wypowiedziach. Błędy nie zakłócają komunikacji.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i własnych wypowiedziach.</w:t>
            </w:r>
          </w:p>
        </w:tc>
      </w:tr>
      <w:tr w:rsidR="00390EF3" w:rsidRPr="00390EF3" w:rsidTr="00540F3C"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4"/>
          </w:tcPr>
          <w:p w:rsidR="00390EF3" w:rsidRPr="00390EF3" w:rsidRDefault="00390EF3" w:rsidP="00540F3C">
            <w:pPr>
              <w:pStyle w:val="Zawartotabeli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uczucia i emocje,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ekwipunek wakacyjny,</w:t>
            </w:r>
            <w:r w:rsidR="00540F3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konstrukcję: </w:t>
            </w:r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>be going to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="00540F3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Future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przeczących, pytaniach ogólnych i szczegółowych, krótkich odpowiedziach,</w:t>
            </w:r>
            <w:r w:rsidR="00540F3C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zaimki i przymiotniki dzierżawcze.</w:t>
            </w:r>
          </w:p>
        </w:tc>
      </w:tr>
      <w:tr w:rsidR="00390EF3" w:rsidRPr="00390EF3" w:rsidTr="00540F3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8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40F3C">
        <w:tc>
          <w:tcPr>
            <w:tcW w:w="1560" w:type="dxa"/>
            <w:vMerge/>
            <w:tcBorders>
              <w:bottom w:val="single" w:sz="2" w:space="0" w:color="000000"/>
            </w:tcBorders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2" w:space="0" w:color="000000"/>
            </w:tcBorders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</w:t>
            </w:r>
            <w:r w:rsidR="00566FF5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dba o zdrowie,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zdrowego stylu życia, chorób,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opisuje swoje plany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planów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ekwipunku wakacyjnego,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pisze dialog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pisze wpis na blogu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przekazuje informacje uzyskane z tekstu.</w:t>
            </w: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8" w:type="dxa"/>
            <w:tcBorders>
              <w:bottom w:val="single" w:sz="2" w:space="0" w:color="000000"/>
            </w:tcBorders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</w:t>
            </w:r>
            <w:r w:rsidR="006B275A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dba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</w:r>
            <w:bookmarkStart w:id="0" w:name="_GoBack"/>
            <w:bookmarkEnd w:id="0"/>
            <w:r w:rsidRPr="00390EF3">
              <w:rPr>
                <w:rFonts w:ascii="Verdana" w:hAnsi="Verdana"/>
                <w:sz w:val="16"/>
                <w:szCs w:val="16"/>
              </w:rPr>
              <w:t>o zdrowie,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zdrowego stylu życia, chorób,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swoje plany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planów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ekwipunku wakacyjnego,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wpis na blogu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</w:tbl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F67F8B" w:rsidRPr="00390EF3" w:rsidRDefault="00F67F8B" w:rsidP="00390EF3">
      <w:pPr>
        <w:rPr>
          <w:rFonts w:ascii="Verdana" w:hAnsi="Verdana"/>
          <w:sz w:val="16"/>
          <w:szCs w:val="16"/>
        </w:rPr>
      </w:pPr>
    </w:p>
    <w:sectPr w:rsidR="00F67F8B" w:rsidRPr="00390EF3" w:rsidSect="00540F3C">
      <w:headerReference w:type="default" r:id="rId7"/>
      <w:type w:val="continuous"/>
      <w:pgSz w:w="16838" w:h="11906" w:orient="landscape"/>
      <w:pgMar w:top="702" w:right="992" w:bottom="1560" w:left="992" w:header="284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0C" w:rsidRDefault="0063190C">
      <w:r>
        <w:separator/>
      </w:r>
    </w:p>
  </w:endnote>
  <w:endnote w:type="continuationSeparator" w:id="0">
    <w:p w:rsidR="0063190C" w:rsidRDefault="0063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0C" w:rsidRDefault="0063190C">
      <w:r>
        <w:separator/>
      </w:r>
    </w:p>
  </w:footnote>
  <w:footnote w:type="continuationSeparator" w:id="0">
    <w:p w:rsidR="0063190C" w:rsidRDefault="00631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B" w:rsidRDefault="00A73CFB" w:rsidP="00A73CFB">
    <w:pPr>
      <w:pStyle w:val="Nagwek"/>
      <w:spacing w:after="2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64677"/>
    <w:multiLevelType w:val="hybridMultilevel"/>
    <w:tmpl w:val="F03CCF9E"/>
    <w:lvl w:ilvl="0" w:tplc="67E073A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4AB3"/>
    <w:multiLevelType w:val="hybridMultilevel"/>
    <w:tmpl w:val="DF4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102C4F"/>
    <w:multiLevelType w:val="hybridMultilevel"/>
    <w:tmpl w:val="3FE6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51637"/>
    <w:multiLevelType w:val="hybridMultilevel"/>
    <w:tmpl w:val="04D01AC0"/>
    <w:lvl w:ilvl="0" w:tplc="67E073A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4F2D70"/>
    <w:multiLevelType w:val="hybridMultilevel"/>
    <w:tmpl w:val="9C2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027715"/>
    <w:multiLevelType w:val="hybridMultilevel"/>
    <w:tmpl w:val="44AE22DC"/>
    <w:lvl w:ilvl="0" w:tplc="409C0706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33A7"/>
    <w:multiLevelType w:val="hybridMultilevel"/>
    <w:tmpl w:val="95069A8E"/>
    <w:lvl w:ilvl="0" w:tplc="B386AC34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CD2FA9"/>
    <w:multiLevelType w:val="hybridMultilevel"/>
    <w:tmpl w:val="321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2217CE"/>
    <w:multiLevelType w:val="hybridMultilevel"/>
    <w:tmpl w:val="F5D80A80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443A2A"/>
    <w:multiLevelType w:val="hybridMultilevel"/>
    <w:tmpl w:val="19A8C99E"/>
    <w:lvl w:ilvl="0" w:tplc="B386AC3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D848FE"/>
    <w:multiLevelType w:val="hybridMultilevel"/>
    <w:tmpl w:val="4B487F1A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977DF7"/>
    <w:multiLevelType w:val="hybridMultilevel"/>
    <w:tmpl w:val="5C9C3660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4C4885"/>
    <w:multiLevelType w:val="hybridMultilevel"/>
    <w:tmpl w:val="9FF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346E4B"/>
    <w:multiLevelType w:val="hybridMultilevel"/>
    <w:tmpl w:val="DF3C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D82073"/>
    <w:multiLevelType w:val="hybridMultilevel"/>
    <w:tmpl w:val="426E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A839AC"/>
    <w:multiLevelType w:val="hybridMultilevel"/>
    <w:tmpl w:val="6160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6"/>
  </w:num>
  <w:num w:numId="6">
    <w:abstractNumId w:val="22"/>
  </w:num>
  <w:num w:numId="7">
    <w:abstractNumId w:val="11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27"/>
  </w:num>
  <w:num w:numId="14">
    <w:abstractNumId w:val="14"/>
  </w:num>
  <w:num w:numId="15">
    <w:abstractNumId w:val="19"/>
  </w:num>
  <w:num w:numId="16">
    <w:abstractNumId w:val="20"/>
  </w:num>
  <w:num w:numId="17">
    <w:abstractNumId w:val="10"/>
  </w:num>
  <w:num w:numId="18">
    <w:abstractNumId w:val="21"/>
  </w:num>
  <w:num w:numId="19">
    <w:abstractNumId w:val="18"/>
  </w:num>
  <w:num w:numId="20">
    <w:abstractNumId w:val="5"/>
  </w:num>
  <w:num w:numId="21">
    <w:abstractNumId w:val="13"/>
  </w:num>
  <w:num w:numId="22">
    <w:abstractNumId w:val="23"/>
  </w:num>
  <w:num w:numId="23">
    <w:abstractNumId w:val="26"/>
  </w:num>
  <w:num w:numId="24">
    <w:abstractNumId w:val="12"/>
  </w:num>
  <w:num w:numId="25">
    <w:abstractNumId w:val="9"/>
  </w:num>
  <w:num w:numId="26">
    <w:abstractNumId w:val="17"/>
  </w:num>
  <w:num w:numId="27">
    <w:abstractNumId w:val="8"/>
  </w:num>
  <w:num w:numId="28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0836"/>
    <w:rsid w:val="00005660"/>
    <w:rsid w:val="000153B4"/>
    <w:rsid w:val="00022974"/>
    <w:rsid w:val="00031455"/>
    <w:rsid w:val="00032290"/>
    <w:rsid w:val="000515D4"/>
    <w:rsid w:val="0005364A"/>
    <w:rsid w:val="00066A88"/>
    <w:rsid w:val="0007480D"/>
    <w:rsid w:val="00076799"/>
    <w:rsid w:val="00082D3A"/>
    <w:rsid w:val="0008627F"/>
    <w:rsid w:val="00092E7C"/>
    <w:rsid w:val="00094BD1"/>
    <w:rsid w:val="00095967"/>
    <w:rsid w:val="000A4FD9"/>
    <w:rsid w:val="000A59AC"/>
    <w:rsid w:val="000A633F"/>
    <w:rsid w:val="000B6759"/>
    <w:rsid w:val="000B782C"/>
    <w:rsid w:val="000C6FFC"/>
    <w:rsid w:val="000D19FD"/>
    <w:rsid w:val="000D72CC"/>
    <w:rsid w:val="000E7AEF"/>
    <w:rsid w:val="000F1900"/>
    <w:rsid w:val="00106BC9"/>
    <w:rsid w:val="00124292"/>
    <w:rsid w:val="001254EC"/>
    <w:rsid w:val="00141931"/>
    <w:rsid w:val="001427AD"/>
    <w:rsid w:val="00142859"/>
    <w:rsid w:val="001457A9"/>
    <w:rsid w:val="0015475D"/>
    <w:rsid w:val="00172EF3"/>
    <w:rsid w:val="00181142"/>
    <w:rsid w:val="001856E0"/>
    <w:rsid w:val="00187DF8"/>
    <w:rsid w:val="001C542E"/>
    <w:rsid w:val="001C661D"/>
    <w:rsid w:val="001D1228"/>
    <w:rsid w:val="001E35E4"/>
    <w:rsid w:val="00203153"/>
    <w:rsid w:val="00206505"/>
    <w:rsid w:val="002168C3"/>
    <w:rsid w:val="002202AB"/>
    <w:rsid w:val="00225467"/>
    <w:rsid w:val="002272A8"/>
    <w:rsid w:val="00231CBF"/>
    <w:rsid w:val="00236977"/>
    <w:rsid w:val="002408DE"/>
    <w:rsid w:val="002502FF"/>
    <w:rsid w:val="002611C8"/>
    <w:rsid w:val="00266EC4"/>
    <w:rsid w:val="00276670"/>
    <w:rsid w:val="00291BB1"/>
    <w:rsid w:val="00294A2F"/>
    <w:rsid w:val="002B203F"/>
    <w:rsid w:val="002D68D1"/>
    <w:rsid w:val="002E3643"/>
    <w:rsid w:val="002E6C14"/>
    <w:rsid w:val="002F138B"/>
    <w:rsid w:val="003010BA"/>
    <w:rsid w:val="00305122"/>
    <w:rsid w:val="00332DF1"/>
    <w:rsid w:val="00347613"/>
    <w:rsid w:val="003640B1"/>
    <w:rsid w:val="00374FB2"/>
    <w:rsid w:val="00375CB0"/>
    <w:rsid w:val="00386768"/>
    <w:rsid w:val="00390EF3"/>
    <w:rsid w:val="003A2AAF"/>
    <w:rsid w:val="003A538D"/>
    <w:rsid w:val="003B1B67"/>
    <w:rsid w:val="003C0BC1"/>
    <w:rsid w:val="003C6577"/>
    <w:rsid w:val="003C7E93"/>
    <w:rsid w:val="003D0786"/>
    <w:rsid w:val="003E064C"/>
    <w:rsid w:val="003E47F9"/>
    <w:rsid w:val="003E4B18"/>
    <w:rsid w:val="003E52BF"/>
    <w:rsid w:val="003E542E"/>
    <w:rsid w:val="003E662A"/>
    <w:rsid w:val="003E7377"/>
    <w:rsid w:val="00404261"/>
    <w:rsid w:val="00404279"/>
    <w:rsid w:val="00407A4C"/>
    <w:rsid w:val="00444412"/>
    <w:rsid w:val="00446486"/>
    <w:rsid w:val="00471AEF"/>
    <w:rsid w:val="0047730C"/>
    <w:rsid w:val="004A123D"/>
    <w:rsid w:val="004A1E5F"/>
    <w:rsid w:val="004A1FB0"/>
    <w:rsid w:val="004E5AD5"/>
    <w:rsid w:val="004F6C3A"/>
    <w:rsid w:val="00504109"/>
    <w:rsid w:val="00510788"/>
    <w:rsid w:val="005136CF"/>
    <w:rsid w:val="005177CB"/>
    <w:rsid w:val="00540F3C"/>
    <w:rsid w:val="00541E02"/>
    <w:rsid w:val="00551E12"/>
    <w:rsid w:val="00566FF5"/>
    <w:rsid w:val="005832A3"/>
    <w:rsid w:val="00591A89"/>
    <w:rsid w:val="005934C5"/>
    <w:rsid w:val="005B7E2A"/>
    <w:rsid w:val="005C4E96"/>
    <w:rsid w:val="005C7E04"/>
    <w:rsid w:val="005D2F6B"/>
    <w:rsid w:val="005D4A8B"/>
    <w:rsid w:val="005E118D"/>
    <w:rsid w:val="005F71D7"/>
    <w:rsid w:val="00601E74"/>
    <w:rsid w:val="006134B3"/>
    <w:rsid w:val="00613E84"/>
    <w:rsid w:val="0063190C"/>
    <w:rsid w:val="006354B2"/>
    <w:rsid w:val="00637E65"/>
    <w:rsid w:val="00642817"/>
    <w:rsid w:val="0065206B"/>
    <w:rsid w:val="00654F0F"/>
    <w:rsid w:val="006550C8"/>
    <w:rsid w:val="0067136A"/>
    <w:rsid w:val="00672A5A"/>
    <w:rsid w:val="00683863"/>
    <w:rsid w:val="006A2703"/>
    <w:rsid w:val="006A7450"/>
    <w:rsid w:val="006B1822"/>
    <w:rsid w:val="006B275A"/>
    <w:rsid w:val="006B2846"/>
    <w:rsid w:val="006D711D"/>
    <w:rsid w:val="00702C26"/>
    <w:rsid w:val="00707D67"/>
    <w:rsid w:val="00714E9E"/>
    <w:rsid w:val="00717A18"/>
    <w:rsid w:val="00724F14"/>
    <w:rsid w:val="00735192"/>
    <w:rsid w:val="007600F1"/>
    <w:rsid w:val="00765A8F"/>
    <w:rsid w:val="00772C3F"/>
    <w:rsid w:val="00774ED8"/>
    <w:rsid w:val="00776B58"/>
    <w:rsid w:val="007840FE"/>
    <w:rsid w:val="00785B68"/>
    <w:rsid w:val="007B0926"/>
    <w:rsid w:val="007C08C6"/>
    <w:rsid w:val="007C2938"/>
    <w:rsid w:val="007D4005"/>
    <w:rsid w:val="007F5C1B"/>
    <w:rsid w:val="00804592"/>
    <w:rsid w:val="00810525"/>
    <w:rsid w:val="008136E4"/>
    <w:rsid w:val="0081469B"/>
    <w:rsid w:val="00814F77"/>
    <w:rsid w:val="00831006"/>
    <w:rsid w:val="00844678"/>
    <w:rsid w:val="008469EA"/>
    <w:rsid w:val="00870F52"/>
    <w:rsid w:val="00891D82"/>
    <w:rsid w:val="00892B48"/>
    <w:rsid w:val="0089703A"/>
    <w:rsid w:val="008B1B55"/>
    <w:rsid w:val="008B339A"/>
    <w:rsid w:val="008C1C22"/>
    <w:rsid w:val="008C3514"/>
    <w:rsid w:val="008C62F5"/>
    <w:rsid w:val="008C7217"/>
    <w:rsid w:val="008C7AB1"/>
    <w:rsid w:val="008D4E19"/>
    <w:rsid w:val="008F26D4"/>
    <w:rsid w:val="008F4958"/>
    <w:rsid w:val="009030F8"/>
    <w:rsid w:val="00945EE2"/>
    <w:rsid w:val="0095583C"/>
    <w:rsid w:val="00957921"/>
    <w:rsid w:val="00965927"/>
    <w:rsid w:val="00970577"/>
    <w:rsid w:val="00977E2C"/>
    <w:rsid w:val="009878DD"/>
    <w:rsid w:val="00996C55"/>
    <w:rsid w:val="009A796C"/>
    <w:rsid w:val="009B260B"/>
    <w:rsid w:val="009C41D1"/>
    <w:rsid w:val="009D321C"/>
    <w:rsid w:val="009F3F83"/>
    <w:rsid w:val="00A00E23"/>
    <w:rsid w:val="00A0161E"/>
    <w:rsid w:val="00A06D6B"/>
    <w:rsid w:val="00A10CBD"/>
    <w:rsid w:val="00A3566B"/>
    <w:rsid w:val="00A35C1E"/>
    <w:rsid w:val="00A40B04"/>
    <w:rsid w:val="00A506F3"/>
    <w:rsid w:val="00A64B26"/>
    <w:rsid w:val="00A66F6F"/>
    <w:rsid w:val="00A73CFB"/>
    <w:rsid w:val="00A81B3F"/>
    <w:rsid w:val="00AA5168"/>
    <w:rsid w:val="00AD00F6"/>
    <w:rsid w:val="00AF2A52"/>
    <w:rsid w:val="00B16AEB"/>
    <w:rsid w:val="00B1734E"/>
    <w:rsid w:val="00B235A9"/>
    <w:rsid w:val="00B277C5"/>
    <w:rsid w:val="00B27878"/>
    <w:rsid w:val="00B40E5D"/>
    <w:rsid w:val="00B41894"/>
    <w:rsid w:val="00B55564"/>
    <w:rsid w:val="00B61F6D"/>
    <w:rsid w:val="00B73C84"/>
    <w:rsid w:val="00B75CDF"/>
    <w:rsid w:val="00B84119"/>
    <w:rsid w:val="00B932FD"/>
    <w:rsid w:val="00B95ECB"/>
    <w:rsid w:val="00BB6C48"/>
    <w:rsid w:val="00BB6D20"/>
    <w:rsid w:val="00BC6863"/>
    <w:rsid w:val="00BD117A"/>
    <w:rsid w:val="00BD247C"/>
    <w:rsid w:val="00BE5D17"/>
    <w:rsid w:val="00C00C82"/>
    <w:rsid w:val="00C15848"/>
    <w:rsid w:val="00C22046"/>
    <w:rsid w:val="00C3264B"/>
    <w:rsid w:val="00C41C14"/>
    <w:rsid w:val="00C422F4"/>
    <w:rsid w:val="00C50C53"/>
    <w:rsid w:val="00C617C5"/>
    <w:rsid w:val="00C61B4F"/>
    <w:rsid w:val="00C74098"/>
    <w:rsid w:val="00C8285D"/>
    <w:rsid w:val="00C87B06"/>
    <w:rsid w:val="00C901E7"/>
    <w:rsid w:val="00C939F4"/>
    <w:rsid w:val="00C93B9B"/>
    <w:rsid w:val="00C950B7"/>
    <w:rsid w:val="00C9626C"/>
    <w:rsid w:val="00CB2118"/>
    <w:rsid w:val="00CF06DC"/>
    <w:rsid w:val="00D06500"/>
    <w:rsid w:val="00D12B22"/>
    <w:rsid w:val="00D36CE7"/>
    <w:rsid w:val="00D478E6"/>
    <w:rsid w:val="00D7454F"/>
    <w:rsid w:val="00D96472"/>
    <w:rsid w:val="00DA1E24"/>
    <w:rsid w:val="00DB41F8"/>
    <w:rsid w:val="00DC072C"/>
    <w:rsid w:val="00DC3157"/>
    <w:rsid w:val="00DC4A7C"/>
    <w:rsid w:val="00DC5079"/>
    <w:rsid w:val="00DD1E3F"/>
    <w:rsid w:val="00DE1040"/>
    <w:rsid w:val="00DE1EF4"/>
    <w:rsid w:val="00E03BD6"/>
    <w:rsid w:val="00E06B35"/>
    <w:rsid w:val="00E162D3"/>
    <w:rsid w:val="00E41988"/>
    <w:rsid w:val="00E46472"/>
    <w:rsid w:val="00E47F5D"/>
    <w:rsid w:val="00E560E9"/>
    <w:rsid w:val="00E8530E"/>
    <w:rsid w:val="00E94EE8"/>
    <w:rsid w:val="00EA38CF"/>
    <w:rsid w:val="00ED5028"/>
    <w:rsid w:val="00ED6B6B"/>
    <w:rsid w:val="00EE483A"/>
    <w:rsid w:val="00EE5228"/>
    <w:rsid w:val="00F00E22"/>
    <w:rsid w:val="00F02CBC"/>
    <w:rsid w:val="00F31E7C"/>
    <w:rsid w:val="00F32409"/>
    <w:rsid w:val="00F32B90"/>
    <w:rsid w:val="00F32F59"/>
    <w:rsid w:val="00F3756A"/>
    <w:rsid w:val="00F4188C"/>
    <w:rsid w:val="00F479DE"/>
    <w:rsid w:val="00F525F5"/>
    <w:rsid w:val="00F5352C"/>
    <w:rsid w:val="00F67F8B"/>
    <w:rsid w:val="00F73AF9"/>
    <w:rsid w:val="00FB2F9A"/>
    <w:rsid w:val="00FB400F"/>
    <w:rsid w:val="00FB7260"/>
    <w:rsid w:val="00FC0562"/>
    <w:rsid w:val="00FD0105"/>
    <w:rsid w:val="00FD2549"/>
    <w:rsid w:val="00FE2B7D"/>
    <w:rsid w:val="00FE6FFB"/>
    <w:rsid w:val="00FE7A66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  <w:spacing w:after="0" w:line="240" w:lineRule="auto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4292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uiPriority w:val="99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b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b/>
      <w:i/>
      <w:i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b/>
      <w:lang w:eastAsia="ar-SA" w:bidi="ar-SA"/>
    </w:rPr>
  </w:style>
  <w:style w:type="character" w:customStyle="1" w:styleId="WW8Num2z0">
    <w:name w:val="WW8Num2z0"/>
    <w:uiPriority w:val="99"/>
    <w:rsid w:val="00124292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124292"/>
  </w:style>
  <w:style w:type="character" w:customStyle="1" w:styleId="WW-Absatz-Standardschriftart">
    <w:name w:val="WW-Absatz-Standardschriftart"/>
    <w:uiPriority w:val="99"/>
    <w:rsid w:val="00124292"/>
  </w:style>
  <w:style w:type="character" w:customStyle="1" w:styleId="WW-Absatz-Standardschriftart1">
    <w:name w:val="WW-Absatz-Standardschriftart1"/>
    <w:uiPriority w:val="99"/>
    <w:rsid w:val="00124292"/>
  </w:style>
  <w:style w:type="character" w:customStyle="1" w:styleId="WW-Absatz-Standardschriftart11">
    <w:name w:val="WW-Absatz-Standardschriftart11"/>
    <w:uiPriority w:val="99"/>
    <w:rsid w:val="00124292"/>
  </w:style>
  <w:style w:type="character" w:customStyle="1" w:styleId="WW-Absatz-Standardschriftart111">
    <w:name w:val="WW-Absatz-Standardschriftart111"/>
    <w:uiPriority w:val="99"/>
    <w:rsid w:val="00124292"/>
  </w:style>
  <w:style w:type="character" w:customStyle="1" w:styleId="WW-Absatz-Standardschriftart1111">
    <w:name w:val="WW-Absatz-Standardschriftart1111"/>
    <w:uiPriority w:val="99"/>
    <w:rsid w:val="00124292"/>
  </w:style>
  <w:style w:type="character" w:customStyle="1" w:styleId="WW-Absatz-Standardschriftart11111">
    <w:name w:val="WW-Absatz-Standardschriftart11111"/>
    <w:uiPriority w:val="99"/>
    <w:rsid w:val="00124292"/>
  </w:style>
  <w:style w:type="character" w:customStyle="1" w:styleId="WW-Absatz-Standardschriftart111111">
    <w:name w:val="WW-Absatz-Standardschriftart111111"/>
    <w:uiPriority w:val="99"/>
    <w:rsid w:val="00124292"/>
  </w:style>
  <w:style w:type="character" w:customStyle="1" w:styleId="WW-Absatz-Standardschriftart1111111">
    <w:name w:val="WW-Absatz-Standardschriftart1111111"/>
    <w:uiPriority w:val="99"/>
    <w:rsid w:val="00124292"/>
  </w:style>
  <w:style w:type="character" w:customStyle="1" w:styleId="WW-Absatz-Standardschriftart11111111">
    <w:name w:val="WW-Absatz-Standardschriftart11111111"/>
    <w:uiPriority w:val="99"/>
    <w:rsid w:val="00124292"/>
  </w:style>
  <w:style w:type="character" w:customStyle="1" w:styleId="WW-Absatz-Standardschriftart111111111">
    <w:name w:val="WW-Absatz-Standardschriftart111111111"/>
    <w:uiPriority w:val="99"/>
    <w:rsid w:val="00124292"/>
  </w:style>
  <w:style w:type="character" w:customStyle="1" w:styleId="WW-Absatz-Standardschriftart1111111111">
    <w:name w:val="WW-Absatz-Standardschriftart1111111111"/>
    <w:uiPriority w:val="99"/>
    <w:rsid w:val="00124292"/>
  </w:style>
  <w:style w:type="character" w:customStyle="1" w:styleId="WW-Absatz-Standardschriftart11111111111">
    <w:name w:val="WW-Absatz-Standardschriftart11111111111"/>
    <w:uiPriority w:val="99"/>
    <w:rsid w:val="00124292"/>
  </w:style>
  <w:style w:type="character" w:customStyle="1" w:styleId="WW-Absatz-Standardschriftart111111111111">
    <w:name w:val="WW-Absatz-Standardschriftart111111111111"/>
    <w:uiPriority w:val="99"/>
    <w:rsid w:val="00124292"/>
  </w:style>
  <w:style w:type="character" w:customStyle="1" w:styleId="WW-Absatz-Standardschriftart1111111111111">
    <w:name w:val="WW-Absatz-Standardschriftart1111111111111"/>
    <w:uiPriority w:val="99"/>
    <w:rsid w:val="00124292"/>
  </w:style>
  <w:style w:type="character" w:customStyle="1" w:styleId="WW-Absatz-Standardschriftart11111111111111">
    <w:name w:val="WW-Absatz-Standardschriftart11111111111111"/>
    <w:uiPriority w:val="99"/>
    <w:rsid w:val="00124292"/>
  </w:style>
  <w:style w:type="character" w:customStyle="1" w:styleId="WW-Absatz-Standardschriftart111111111111111">
    <w:name w:val="WW-Absatz-Standardschriftart111111111111111"/>
    <w:uiPriority w:val="99"/>
    <w:rsid w:val="00124292"/>
  </w:style>
  <w:style w:type="character" w:customStyle="1" w:styleId="WW-Absatz-Standardschriftart1111111111111111">
    <w:name w:val="WW-Absatz-Standardschriftart1111111111111111"/>
    <w:uiPriority w:val="99"/>
    <w:rsid w:val="00124292"/>
  </w:style>
  <w:style w:type="character" w:customStyle="1" w:styleId="WW-Absatz-Standardschriftart11111111111111111">
    <w:name w:val="WW-Absatz-Standardschriftart11111111111111111"/>
    <w:uiPriority w:val="99"/>
    <w:rsid w:val="00124292"/>
  </w:style>
  <w:style w:type="character" w:customStyle="1" w:styleId="WW-Absatz-Standardschriftart111111111111111111">
    <w:name w:val="WW-Absatz-Standardschriftart111111111111111111"/>
    <w:uiPriority w:val="99"/>
    <w:rsid w:val="00124292"/>
  </w:style>
  <w:style w:type="character" w:customStyle="1" w:styleId="WW-Absatz-Standardschriftart1111111111111111111">
    <w:name w:val="WW-Absatz-Standardschriftart1111111111111111111"/>
    <w:uiPriority w:val="99"/>
    <w:rsid w:val="00124292"/>
  </w:style>
  <w:style w:type="character" w:customStyle="1" w:styleId="WW-Absatz-Standardschriftart11111111111111111111">
    <w:name w:val="WW-Absatz-Standardschriftart11111111111111111111"/>
    <w:uiPriority w:val="99"/>
    <w:rsid w:val="00124292"/>
  </w:style>
  <w:style w:type="character" w:customStyle="1" w:styleId="WW-Absatz-Standardschriftart111111111111111111111">
    <w:name w:val="WW-Absatz-Standardschriftart111111111111111111111"/>
    <w:uiPriority w:val="99"/>
    <w:rsid w:val="00124292"/>
  </w:style>
  <w:style w:type="character" w:customStyle="1" w:styleId="WW-Absatz-Standardschriftart1111111111111111111111">
    <w:name w:val="WW-Absatz-Standardschriftart1111111111111111111111"/>
    <w:uiPriority w:val="99"/>
    <w:rsid w:val="00124292"/>
  </w:style>
  <w:style w:type="character" w:customStyle="1" w:styleId="WW-Absatz-Standardschriftart11111111111111111111111">
    <w:name w:val="WW-Absatz-Standardschriftart11111111111111111111111"/>
    <w:uiPriority w:val="99"/>
    <w:rsid w:val="00124292"/>
  </w:style>
  <w:style w:type="character" w:customStyle="1" w:styleId="WW-Absatz-Standardschriftart111111111111111111111111">
    <w:name w:val="WW-Absatz-Standardschriftart111111111111111111111111"/>
    <w:uiPriority w:val="99"/>
    <w:rsid w:val="00124292"/>
  </w:style>
  <w:style w:type="character" w:customStyle="1" w:styleId="Domylnaczcionkaakapitu2">
    <w:name w:val="Domyślna czcionka akapitu2"/>
    <w:uiPriority w:val="99"/>
    <w:rsid w:val="00124292"/>
  </w:style>
  <w:style w:type="character" w:customStyle="1" w:styleId="WW-Absatz-Standardschriftart1111111111111111111111111">
    <w:name w:val="WW-Absatz-Standardschriftart1111111111111111111111111"/>
    <w:uiPriority w:val="99"/>
    <w:rsid w:val="00124292"/>
  </w:style>
  <w:style w:type="character" w:customStyle="1" w:styleId="WW-Absatz-Standardschriftart11111111111111111111111111">
    <w:name w:val="WW-Absatz-Standardschriftart11111111111111111111111111"/>
    <w:uiPriority w:val="99"/>
    <w:rsid w:val="00124292"/>
  </w:style>
  <w:style w:type="character" w:customStyle="1" w:styleId="WW-Absatz-Standardschriftart111111111111111111111111111">
    <w:name w:val="WW-Absatz-Standardschriftart111111111111111111111111111"/>
    <w:uiPriority w:val="99"/>
    <w:rsid w:val="00124292"/>
  </w:style>
  <w:style w:type="character" w:customStyle="1" w:styleId="WW-Absatz-Standardschriftart1111111111111111111111111111">
    <w:name w:val="WW-Absatz-Standardschriftart1111111111111111111111111111"/>
    <w:uiPriority w:val="99"/>
    <w:rsid w:val="00124292"/>
  </w:style>
  <w:style w:type="character" w:customStyle="1" w:styleId="WW-Absatz-Standardschriftart11111111111111111111111111111">
    <w:name w:val="WW-Absatz-Standardschriftart11111111111111111111111111111"/>
    <w:uiPriority w:val="99"/>
    <w:rsid w:val="00124292"/>
  </w:style>
  <w:style w:type="character" w:customStyle="1" w:styleId="WW-Absatz-Standardschriftart111111111111111111111111111111">
    <w:name w:val="WW-Absatz-Standardschriftart111111111111111111111111111111"/>
    <w:uiPriority w:val="99"/>
    <w:rsid w:val="00124292"/>
  </w:style>
  <w:style w:type="character" w:customStyle="1" w:styleId="WW-Absatz-Standardschriftart1111111111111111111111111111111">
    <w:name w:val="WW-Absatz-Standardschriftart1111111111111111111111111111111"/>
    <w:uiPriority w:val="99"/>
    <w:rsid w:val="00124292"/>
  </w:style>
  <w:style w:type="character" w:customStyle="1" w:styleId="WW-Absatz-Standardschriftart11111111111111111111111111111111">
    <w:name w:val="WW-Absatz-Standardschriftart11111111111111111111111111111111"/>
    <w:uiPriority w:val="99"/>
    <w:rsid w:val="00124292"/>
  </w:style>
  <w:style w:type="character" w:customStyle="1" w:styleId="WW-Absatz-Standardschriftart111111111111111111111111111111111">
    <w:name w:val="WW-Absatz-Standardschriftart111111111111111111111111111111111"/>
    <w:uiPriority w:val="99"/>
    <w:rsid w:val="00124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12429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2429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2429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2429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2429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2429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2429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24292"/>
  </w:style>
  <w:style w:type="character" w:customStyle="1" w:styleId="WW8Num4z0">
    <w:name w:val="WW8Num4z0"/>
    <w:uiPriority w:val="99"/>
    <w:rsid w:val="0012429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24292"/>
  </w:style>
  <w:style w:type="character" w:customStyle="1" w:styleId="WW8Num1z0">
    <w:name w:val="WW8Num1z0"/>
    <w:uiPriority w:val="99"/>
    <w:rsid w:val="00124292"/>
    <w:rPr>
      <w:rFonts w:ascii="Symbol" w:hAnsi="Symbol"/>
    </w:rPr>
  </w:style>
  <w:style w:type="character" w:customStyle="1" w:styleId="WW8Num1z1">
    <w:name w:val="WW8Num1z1"/>
    <w:uiPriority w:val="99"/>
    <w:rsid w:val="00124292"/>
    <w:rPr>
      <w:rFonts w:ascii="Courier New" w:hAnsi="Courier New"/>
    </w:rPr>
  </w:style>
  <w:style w:type="character" w:customStyle="1" w:styleId="WW8Num1z2">
    <w:name w:val="WW8Num1z2"/>
    <w:uiPriority w:val="99"/>
    <w:rsid w:val="00124292"/>
    <w:rPr>
      <w:rFonts w:ascii="Wingdings" w:hAnsi="Wingdings"/>
    </w:rPr>
  </w:style>
  <w:style w:type="character" w:customStyle="1" w:styleId="WW8Num4z2">
    <w:name w:val="WW8Num4z2"/>
    <w:uiPriority w:val="99"/>
    <w:rsid w:val="00124292"/>
    <w:rPr>
      <w:rFonts w:ascii="Wingdings" w:hAnsi="Wingdings"/>
    </w:rPr>
  </w:style>
  <w:style w:type="character" w:customStyle="1" w:styleId="WW8Num4z3">
    <w:name w:val="WW8Num4z3"/>
    <w:uiPriority w:val="99"/>
    <w:rsid w:val="00124292"/>
    <w:rPr>
      <w:rFonts w:ascii="Symbol" w:hAnsi="Symbol"/>
    </w:rPr>
  </w:style>
  <w:style w:type="character" w:customStyle="1" w:styleId="WW8Num5z0">
    <w:name w:val="WW8Num5z0"/>
    <w:uiPriority w:val="99"/>
    <w:rsid w:val="00124292"/>
    <w:rPr>
      <w:rFonts w:ascii="Symbol" w:hAnsi="Symbol"/>
    </w:rPr>
  </w:style>
  <w:style w:type="character" w:customStyle="1" w:styleId="WW8Num5z1">
    <w:name w:val="WW8Num5z1"/>
    <w:uiPriority w:val="99"/>
    <w:rsid w:val="00124292"/>
    <w:rPr>
      <w:rFonts w:ascii="Courier New" w:hAnsi="Courier New"/>
    </w:rPr>
  </w:style>
  <w:style w:type="character" w:customStyle="1" w:styleId="WW8Num5z2">
    <w:name w:val="WW8Num5z2"/>
    <w:uiPriority w:val="99"/>
    <w:rsid w:val="00124292"/>
    <w:rPr>
      <w:rFonts w:ascii="Wingdings" w:hAnsi="Wingdings"/>
    </w:rPr>
  </w:style>
  <w:style w:type="character" w:customStyle="1" w:styleId="WW8Num6z0">
    <w:name w:val="WW8Num6z0"/>
    <w:uiPriority w:val="99"/>
    <w:rsid w:val="00124292"/>
    <w:rPr>
      <w:rFonts w:ascii="Symbol" w:hAnsi="Symbol"/>
      <w:color w:val="auto"/>
    </w:rPr>
  </w:style>
  <w:style w:type="character" w:customStyle="1" w:styleId="WW8Num7z0">
    <w:name w:val="WW8Num7z0"/>
    <w:uiPriority w:val="99"/>
    <w:rsid w:val="00124292"/>
    <w:rPr>
      <w:rFonts w:ascii="Symbol" w:hAnsi="Symbol"/>
    </w:rPr>
  </w:style>
  <w:style w:type="character" w:customStyle="1" w:styleId="WW8Num8z0">
    <w:name w:val="WW8Num8z0"/>
    <w:uiPriority w:val="99"/>
    <w:rsid w:val="00124292"/>
    <w:rPr>
      <w:rFonts w:ascii="Symbol" w:hAnsi="Symbol"/>
      <w:color w:val="auto"/>
    </w:rPr>
  </w:style>
  <w:style w:type="character" w:customStyle="1" w:styleId="WW8Num9z0">
    <w:name w:val="WW8Num9z0"/>
    <w:uiPriority w:val="99"/>
    <w:rsid w:val="00124292"/>
    <w:rPr>
      <w:rFonts w:ascii="Symbol" w:hAnsi="Symbol"/>
    </w:rPr>
  </w:style>
  <w:style w:type="character" w:customStyle="1" w:styleId="WW8Num10z0">
    <w:name w:val="WW8Num10z0"/>
    <w:uiPriority w:val="99"/>
    <w:rsid w:val="0012429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124292"/>
    <w:rPr>
      <w:rFonts w:ascii="Symbol" w:hAnsi="Symbol"/>
    </w:rPr>
  </w:style>
  <w:style w:type="character" w:customStyle="1" w:styleId="WW8Num12z0">
    <w:name w:val="WW8Num12z0"/>
    <w:uiPriority w:val="99"/>
    <w:rsid w:val="00124292"/>
    <w:rPr>
      <w:rFonts w:ascii="Symbol" w:hAnsi="Symbol"/>
    </w:rPr>
  </w:style>
  <w:style w:type="character" w:customStyle="1" w:styleId="WW8Num13z0">
    <w:name w:val="WW8Num13z0"/>
    <w:uiPriority w:val="99"/>
    <w:rsid w:val="00124292"/>
    <w:rPr>
      <w:rFonts w:ascii="Symbol" w:hAnsi="Symbol"/>
    </w:rPr>
  </w:style>
  <w:style w:type="character" w:customStyle="1" w:styleId="WW8Num14z0">
    <w:name w:val="WW8Num14z0"/>
    <w:uiPriority w:val="99"/>
    <w:rsid w:val="00124292"/>
    <w:rPr>
      <w:rFonts w:ascii="Symbol" w:hAnsi="Symbol"/>
    </w:rPr>
  </w:style>
  <w:style w:type="character" w:customStyle="1" w:styleId="WW8Num15z0">
    <w:name w:val="WW8Num15z0"/>
    <w:uiPriority w:val="99"/>
    <w:rsid w:val="00124292"/>
    <w:rPr>
      <w:rFonts w:ascii="Symbol" w:hAnsi="Symbol"/>
    </w:rPr>
  </w:style>
  <w:style w:type="character" w:customStyle="1" w:styleId="WW8Num16z0">
    <w:name w:val="WW8Num16z0"/>
    <w:uiPriority w:val="99"/>
    <w:rsid w:val="00124292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124292"/>
    <w:rPr>
      <w:rFonts w:ascii="Symbol" w:hAnsi="Symbol"/>
    </w:rPr>
  </w:style>
  <w:style w:type="character" w:customStyle="1" w:styleId="WW8Num17z1">
    <w:name w:val="WW8Num17z1"/>
    <w:uiPriority w:val="99"/>
    <w:rsid w:val="00124292"/>
    <w:rPr>
      <w:rFonts w:ascii="Courier New" w:hAnsi="Courier New"/>
    </w:rPr>
  </w:style>
  <w:style w:type="character" w:customStyle="1" w:styleId="WW8Num17z2">
    <w:name w:val="WW8Num17z2"/>
    <w:uiPriority w:val="99"/>
    <w:rsid w:val="00124292"/>
    <w:rPr>
      <w:rFonts w:ascii="Wingdings" w:hAnsi="Wingdings"/>
    </w:rPr>
  </w:style>
  <w:style w:type="character" w:customStyle="1" w:styleId="WW8Num18z0">
    <w:name w:val="WW8Num18z0"/>
    <w:uiPriority w:val="99"/>
    <w:rsid w:val="00124292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124292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124292"/>
    <w:rPr>
      <w:rFonts w:ascii="Symbol" w:hAnsi="Symbol"/>
    </w:rPr>
  </w:style>
  <w:style w:type="character" w:customStyle="1" w:styleId="WW8Num21z0">
    <w:name w:val="WW8Num21z0"/>
    <w:uiPriority w:val="99"/>
    <w:rsid w:val="00124292"/>
    <w:rPr>
      <w:rFonts w:ascii="Symbol" w:hAnsi="Symbol"/>
    </w:rPr>
  </w:style>
  <w:style w:type="character" w:customStyle="1" w:styleId="WW8Num22z0">
    <w:name w:val="WW8Num22z0"/>
    <w:uiPriority w:val="99"/>
    <w:rsid w:val="00124292"/>
    <w:rPr>
      <w:rFonts w:ascii="Symbol" w:hAnsi="Symbol"/>
    </w:rPr>
  </w:style>
  <w:style w:type="character" w:customStyle="1" w:styleId="WW8Num23z0">
    <w:name w:val="WW8Num23z0"/>
    <w:uiPriority w:val="99"/>
    <w:rsid w:val="00124292"/>
    <w:rPr>
      <w:rFonts w:ascii="Symbol" w:hAnsi="Symbol"/>
    </w:rPr>
  </w:style>
  <w:style w:type="character" w:customStyle="1" w:styleId="WW8Num24z0">
    <w:name w:val="WW8Num24z0"/>
    <w:uiPriority w:val="99"/>
    <w:rsid w:val="00124292"/>
    <w:rPr>
      <w:rFonts w:ascii="Symbol" w:hAnsi="Symbol"/>
    </w:rPr>
  </w:style>
  <w:style w:type="character" w:customStyle="1" w:styleId="WW8Num25z0">
    <w:name w:val="WW8Num25z0"/>
    <w:uiPriority w:val="99"/>
    <w:rsid w:val="00124292"/>
    <w:rPr>
      <w:rFonts w:ascii="Symbol" w:hAnsi="Symbol"/>
    </w:rPr>
  </w:style>
  <w:style w:type="character" w:customStyle="1" w:styleId="WW8Num26z0">
    <w:name w:val="WW8Num26z0"/>
    <w:uiPriority w:val="99"/>
    <w:rsid w:val="00124292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124292"/>
    <w:rPr>
      <w:rFonts w:ascii="Symbol" w:hAnsi="Symbol"/>
    </w:rPr>
  </w:style>
  <w:style w:type="character" w:customStyle="1" w:styleId="WW8Num28z0">
    <w:name w:val="WW8Num28z0"/>
    <w:uiPriority w:val="99"/>
    <w:rsid w:val="00124292"/>
    <w:rPr>
      <w:rFonts w:ascii="Symbol" w:hAnsi="Symbol"/>
    </w:rPr>
  </w:style>
  <w:style w:type="character" w:customStyle="1" w:styleId="WW8Num29z0">
    <w:name w:val="WW8Num29z0"/>
    <w:uiPriority w:val="99"/>
    <w:rsid w:val="00124292"/>
    <w:rPr>
      <w:rFonts w:ascii="Symbol" w:hAnsi="Symbol"/>
    </w:rPr>
  </w:style>
  <w:style w:type="character" w:customStyle="1" w:styleId="WW8Num30z0">
    <w:name w:val="WW8Num30z0"/>
    <w:uiPriority w:val="99"/>
    <w:rsid w:val="00124292"/>
    <w:rPr>
      <w:rFonts w:ascii="Symbol" w:hAnsi="Symbol"/>
    </w:rPr>
  </w:style>
  <w:style w:type="character" w:customStyle="1" w:styleId="WW8Num31z0">
    <w:name w:val="WW8Num31z0"/>
    <w:uiPriority w:val="99"/>
    <w:rsid w:val="00124292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124292"/>
    <w:rPr>
      <w:rFonts w:ascii="Courier New" w:hAnsi="Courier New"/>
    </w:rPr>
  </w:style>
  <w:style w:type="character" w:customStyle="1" w:styleId="WW8Num31z2">
    <w:name w:val="WW8Num31z2"/>
    <w:uiPriority w:val="99"/>
    <w:rsid w:val="00124292"/>
    <w:rPr>
      <w:rFonts w:ascii="Wingdings" w:hAnsi="Wingdings"/>
    </w:rPr>
  </w:style>
  <w:style w:type="character" w:customStyle="1" w:styleId="WW8Num31z3">
    <w:name w:val="WW8Num31z3"/>
    <w:uiPriority w:val="99"/>
    <w:rsid w:val="00124292"/>
    <w:rPr>
      <w:rFonts w:ascii="Symbol" w:hAnsi="Symbol"/>
    </w:rPr>
  </w:style>
  <w:style w:type="character" w:customStyle="1" w:styleId="WW8Num32z0">
    <w:name w:val="WW8Num32z0"/>
    <w:uiPriority w:val="99"/>
    <w:rsid w:val="00124292"/>
    <w:rPr>
      <w:rFonts w:ascii="Symbol" w:hAnsi="Symbol"/>
    </w:rPr>
  </w:style>
  <w:style w:type="character" w:customStyle="1" w:styleId="WW8Num33z0">
    <w:name w:val="WW8Num33z0"/>
    <w:uiPriority w:val="99"/>
    <w:rsid w:val="00124292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124292"/>
    <w:rPr>
      <w:rFonts w:ascii="Courier New" w:hAnsi="Courier New"/>
    </w:rPr>
  </w:style>
  <w:style w:type="character" w:customStyle="1" w:styleId="WW8Num33z2">
    <w:name w:val="WW8Num33z2"/>
    <w:uiPriority w:val="99"/>
    <w:rsid w:val="00124292"/>
    <w:rPr>
      <w:rFonts w:ascii="Wingdings" w:hAnsi="Wingdings"/>
    </w:rPr>
  </w:style>
  <w:style w:type="character" w:customStyle="1" w:styleId="WW8Num33z3">
    <w:name w:val="WW8Num33z3"/>
    <w:uiPriority w:val="99"/>
    <w:rsid w:val="00124292"/>
    <w:rPr>
      <w:rFonts w:ascii="Symbol" w:hAnsi="Symbol"/>
    </w:rPr>
  </w:style>
  <w:style w:type="character" w:customStyle="1" w:styleId="WW8Num34z0">
    <w:name w:val="WW8Num34z0"/>
    <w:uiPriority w:val="99"/>
    <w:rsid w:val="00124292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124292"/>
    <w:rPr>
      <w:rFonts w:ascii="Symbol" w:hAnsi="Symbol"/>
    </w:rPr>
  </w:style>
  <w:style w:type="character" w:customStyle="1" w:styleId="WW8Num36z0">
    <w:name w:val="WW8Num36z0"/>
    <w:uiPriority w:val="99"/>
    <w:rsid w:val="00124292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124292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124292"/>
    <w:rPr>
      <w:rFonts w:ascii="Symbol" w:hAnsi="Symbol"/>
    </w:rPr>
  </w:style>
  <w:style w:type="character" w:customStyle="1" w:styleId="WW8Num39z0">
    <w:name w:val="WW8Num39z0"/>
    <w:uiPriority w:val="99"/>
    <w:rsid w:val="00124292"/>
    <w:rPr>
      <w:rFonts w:ascii="Symbol" w:hAnsi="Symbol"/>
    </w:rPr>
  </w:style>
  <w:style w:type="character" w:customStyle="1" w:styleId="WW8Num40z0">
    <w:name w:val="WW8Num40z0"/>
    <w:uiPriority w:val="99"/>
    <w:rsid w:val="00124292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124292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124292"/>
    <w:rPr>
      <w:rFonts w:ascii="Symbol" w:hAnsi="Symbol"/>
    </w:rPr>
  </w:style>
  <w:style w:type="character" w:customStyle="1" w:styleId="WW8Num43z0">
    <w:name w:val="WW8Num43z0"/>
    <w:uiPriority w:val="99"/>
    <w:rsid w:val="00124292"/>
    <w:rPr>
      <w:rFonts w:ascii="Symbol" w:hAnsi="Symbol"/>
    </w:rPr>
  </w:style>
  <w:style w:type="character" w:customStyle="1" w:styleId="WW8Num44z0">
    <w:name w:val="WW8Num44z0"/>
    <w:uiPriority w:val="99"/>
    <w:rsid w:val="00124292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124292"/>
    <w:rPr>
      <w:rFonts w:ascii="Courier New" w:hAnsi="Courier New"/>
    </w:rPr>
  </w:style>
  <w:style w:type="character" w:customStyle="1" w:styleId="WW8Num44z2">
    <w:name w:val="WW8Num44z2"/>
    <w:uiPriority w:val="99"/>
    <w:rsid w:val="00124292"/>
    <w:rPr>
      <w:rFonts w:ascii="Wingdings" w:hAnsi="Wingdings"/>
    </w:rPr>
  </w:style>
  <w:style w:type="character" w:customStyle="1" w:styleId="WW8Num44z3">
    <w:name w:val="WW8Num44z3"/>
    <w:uiPriority w:val="99"/>
    <w:rsid w:val="00124292"/>
    <w:rPr>
      <w:rFonts w:ascii="Symbol" w:hAnsi="Symbol"/>
    </w:rPr>
  </w:style>
  <w:style w:type="character" w:customStyle="1" w:styleId="WW8Num45z0">
    <w:name w:val="WW8Num45z0"/>
    <w:uiPriority w:val="99"/>
    <w:rsid w:val="00124292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124292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124292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124292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124292"/>
    <w:rPr>
      <w:rFonts w:ascii="Symbol" w:hAnsi="Symbol"/>
    </w:rPr>
  </w:style>
  <w:style w:type="character" w:customStyle="1" w:styleId="WW8Num49z1">
    <w:name w:val="WW8Num49z1"/>
    <w:uiPriority w:val="99"/>
    <w:rsid w:val="00124292"/>
    <w:rPr>
      <w:rFonts w:ascii="Courier New" w:hAnsi="Courier New"/>
    </w:rPr>
  </w:style>
  <w:style w:type="character" w:customStyle="1" w:styleId="WW8Num49z2">
    <w:name w:val="WW8Num49z2"/>
    <w:uiPriority w:val="99"/>
    <w:rsid w:val="00124292"/>
    <w:rPr>
      <w:rFonts w:ascii="Wingdings" w:hAnsi="Wingdings"/>
    </w:rPr>
  </w:style>
  <w:style w:type="character" w:customStyle="1" w:styleId="WW8Num50z0">
    <w:name w:val="WW8Num50z0"/>
    <w:uiPriority w:val="99"/>
    <w:rsid w:val="00124292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124292"/>
    <w:rPr>
      <w:rFonts w:ascii="Symbol" w:hAnsi="Symbol"/>
    </w:rPr>
  </w:style>
  <w:style w:type="character" w:customStyle="1" w:styleId="WW8Num52z0">
    <w:name w:val="WW8Num52z0"/>
    <w:uiPriority w:val="99"/>
    <w:rsid w:val="00124292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124292"/>
    <w:rPr>
      <w:rFonts w:ascii="Symbol" w:hAnsi="Symbol"/>
    </w:rPr>
  </w:style>
  <w:style w:type="character" w:customStyle="1" w:styleId="WW8Num54z0">
    <w:name w:val="WW8Num54z0"/>
    <w:uiPriority w:val="99"/>
    <w:rsid w:val="00124292"/>
    <w:rPr>
      <w:rFonts w:ascii="Symbol" w:hAnsi="Symbol"/>
    </w:rPr>
  </w:style>
  <w:style w:type="character" w:customStyle="1" w:styleId="WW8Num55z0">
    <w:name w:val="WW8Num55z0"/>
    <w:uiPriority w:val="99"/>
    <w:rsid w:val="00124292"/>
    <w:rPr>
      <w:rFonts w:ascii="Symbol" w:hAnsi="Symbol"/>
    </w:rPr>
  </w:style>
  <w:style w:type="character" w:customStyle="1" w:styleId="WW8Num56z0">
    <w:name w:val="WW8Num56z0"/>
    <w:uiPriority w:val="99"/>
    <w:rsid w:val="00124292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124292"/>
    <w:rPr>
      <w:rFonts w:ascii="Symbol" w:hAnsi="Symbol"/>
    </w:rPr>
  </w:style>
  <w:style w:type="character" w:customStyle="1" w:styleId="WW8Num58z0">
    <w:name w:val="WW8Num58z0"/>
    <w:uiPriority w:val="99"/>
    <w:rsid w:val="00124292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124292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124292"/>
    <w:rPr>
      <w:rFonts w:ascii="Symbol" w:hAnsi="Symbol"/>
    </w:rPr>
  </w:style>
  <w:style w:type="character" w:customStyle="1" w:styleId="WW8Num61z0">
    <w:name w:val="WW8Num61z0"/>
    <w:uiPriority w:val="99"/>
    <w:rsid w:val="00124292"/>
    <w:rPr>
      <w:rFonts w:ascii="Symbol" w:hAnsi="Symbol"/>
    </w:rPr>
  </w:style>
  <w:style w:type="character" w:customStyle="1" w:styleId="WW8Num62z0">
    <w:name w:val="WW8Num62z0"/>
    <w:uiPriority w:val="99"/>
    <w:rsid w:val="00124292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124292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124292"/>
    <w:rPr>
      <w:rFonts w:ascii="Symbol" w:hAnsi="Symbol"/>
    </w:rPr>
  </w:style>
  <w:style w:type="character" w:customStyle="1" w:styleId="WW8Num65z0">
    <w:name w:val="WW8Num65z0"/>
    <w:uiPriority w:val="99"/>
    <w:rsid w:val="00124292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124292"/>
    <w:rPr>
      <w:rFonts w:ascii="Symbol" w:hAnsi="Symbol"/>
    </w:rPr>
  </w:style>
  <w:style w:type="character" w:customStyle="1" w:styleId="WW8Num67z0">
    <w:name w:val="WW8Num67z0"/>
    <w:uiPriority w:val="99"/>
    <w:rsid w:val="00124292"/>
    <w:rPr>
      <w:rFonts w:ascii="Symbol" w:hAnsi="Symbol"/>
    </w:rPr>
  </w:style>
  <w:style w:type="character" w:customStyle="1" w:styleId="WW8Num68z0">
    <w:name w:val="WW8Num68z0"/>
    <w:uiPriority w:val="99"/>
    <w:rsid w:val="00124292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124292"/>
    <w:rPr>
      <w:rFonts w:ascii="Symbol" w:hAnsi="Symbol"/>
    </w:rPr>
  </w:style>
  <w:style w:type="character" w:customStyle="1" w:styleId="WW8Num70z0">
    <w:name w:val="WW8Num70z0"/>
    <w:uiPriority w:val="99"/>
    <w:rsid w:val="00124292"/>
    <w:rPr>
      <w:rFonts w:ascii="Symbol" w:hAnsi="Symbol"/>
    </w:rPr>
  </w:style>
  <w:style w:type="character" w:customStyle="1" w:styleId="WW8Num71z0">
    <w:name w:val="WW8Num71z0"/>
    <w:uiPriority w:val="99"/>
    <w:rsid w:val="00124292"/>
    <w:rPr>
      <w:rFonts w:ascii="Symbol" w:hAnsi="Symbol"/>
    </w:rPr>
  </w:style>
  <w:style w:type="character" w:customStyle="1" w:styleId="WW8Num72z0">
    <w:name w:val="WW8Num72z0"/>
    <w:uiPriority w:val="99"/>
    <w:rsid w:val="00124292"/>
    <w:rPr>
      <w:rFonts w:ascii="Symbol" w:hAnsi="Symbol"/>
    </w:rPr>
  </w:style>
  <w:style w:type="character" w:customStyle="1" w:styleId="WW8Num73z0">
    <w:name w:val="WW8Num73z0"/>
    <w:uiPriority w:val="99"/>
    <w:rsid w:val="00124292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124292"/>
    <w:rPr>
      <w:rFonts w:ascii="Symbol" w:hAnsi="Symbol"/>
    </w:rPr>
  </w:style>
  <w:style w:type="character" w:customStyle="1" w:styleId="WW8Num75z0">
    <w:name w:val="WW8Num75z0"/>
    <w:uiPriority w:val="99"/>
    <w:rsid w:val="00124292"/>
    <w:rPr>
      <w:rFonts w:ascii="Symbol" w:hAnsi="Symbol"/>
    </w:rPr>
  </w:style>
  <w:style w:type="character" w:customStyle="1" w:styleId="WW8Num76z0">
    <w:name w:val="WW8Num76z0"/>
    <w:uiPriority w:val="99"/>
    <w:rsid w:val="00124292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124292"/>
    <w:rPr>
      <w:rFonts w:ascii="Courier New" w:hAnsi="Courier New"/>
    </w:rPr>
  </w:style>
  <w:style w:type="character" w:customStyle="1" w:styleId="WW8Num76z2">
    <w:name w:val="WW8Num76z2"/>
    <w:uiPriority w:val="99"/>
    <w:rsid w:val="00124292"/>
    <w:rPr>
      <w:rFonts w:ascii="Wingdings" w:hAnsi="Wingdings"/>
    </w:rPr>
  </w:style>
  <w:style w:type="character" w:customStyle="1" w:styleId="WW8Num76z3">
    <w:name w:val="WW8Num76z3"/>
    <w:uiPriority w:val="99"/>
    <w:rsid w:val="00124292"/>
    <w:rPr>
      <w:rFonts w:ascii="Symbol" w:hAnsi="Symbol"/>
    </w:rPr>
  </w:style>
  <w:style w:type="character" w:customStyle="1" w:styleId="WW8Num77z0">
    <w:name w:val="WW8Num77z0"/>
    <w:uiPriority w:val="99"/>
    <w:rsid w:val="00124292"/>
    <w:rPr>
      <w:rFonts w:ascii="Symbol" w:hAnsi="Symbol"/>
    </w:rPr>
  </w:style>
  <w:style w:type="character" w:customStyle="1" w:styleId="WW8Num78z0">
    <w:name w:val="WW8Num78z0"/>
    <w:uiPriority w:val="99"/>
    <w:rsid w:val="00124292"/>
    <w:rPr>
      <w:rFonts w:ascii="Symbol" w:hAnsi="Symbol"/>
      <w:color w:val="auto"/>
    </w:rPr>
  </w:style>
  <w:style w:type="character" w:customStyle="1" w:styleId="WW8Num79z0">
    <w:name w:val="WW8Num79z0"/>
    <w:uiPriority w:val="99"/>
    <w:rsid w:val="00124292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124292"/>
    <w:rPr>
      <w:rFonts w:ascii="Courier New" w:hAnsi="Courier New"/>
    </w:rPr>
  </w:style>
  <w:style w:type="character" w:customStyle="1" w:styleId="WW8Num79z2">
    <w:name w:val="WW8Num79z2"/>
    <w:uiPriority w:val="99"/>
    <w:rsid w:val="00124292"/>
    <w:rPr>
      <w:rFonts w:ascii="Wingdings" w:hAnsi="Wingdings"/>
    </w:rPr>
  </w:style>
  <w:style w:type="character" w:customStyle="1" w:styleId="WW8Num79z3">
    <w:name w:val="WW8Num79z3"/>
    <w:uiPriority w:val="99"/>
    <w:rsid w:val="00124292"/>
    <w:rPr>
      <w:rFonts w:ascii="Symbol" w:hAnsi="Symbol"/>
    </w:rPr>
  </w:style>
  <w:style w:type="character" w:customStyle="1" w:styleId="WW8Num80z0">
    <w:name w:val="WW8Num80z0"/>
    <w:uiPriority w:val="99"/>
    <w:rsid w:val="00124292"/>
    <w:rPr>
      <w:rFonts w:ascii="Symbol" w:hAnsi="Symbol"/>
    </w:rPr>
  </w:style>
  <w:style w:type="character" w:customStyle="1" w:styleId="WW8Num81z0">
    <w:name w:val="WW8Num81z0"/>
    <w:uiPriority w:val="99"/>
    <w:rsid w:val="00124292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124292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124292"/>
    <w:rPr>
      <w:rFonts w:ascii="Symbol" w:hAnsi="Symbol"/>
    </w:rPr>
  </w:style>
  <w:style w:type="character" w:customStyle="1" w:styleId="WW8Num84z0">
    <w:name w:val="WW8Num84z0"/>
    <w:uiPriority w:val="99"/>
    <w:rsid w:val="00124292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124292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124292"/>
    <w:rPr>
      <w:rFonts w:ascii="Symbol" w:hAnsi="Symbol"/>
    </w:rPr>
  </w:style>
  <w:style w:type="character" w:customStyle="1" w:styleId="WW8Num86z1">
    <w:name w:val="WW8Num86z1"/>
    <w:uiPriority w:val="99"/>
    <w:rsid w:val="00124292"/>
    <w:rPr>
      <w:rFonts w:ascii="Courier New" w:hAnsi="Courier New"/>
    </w:rPr>
  </w:style>
  <w:style w:type="character" w:customStyle="1" w:styleId="WW8Num86z2">
    <w:name w:val="WW8Num86z2"/>
    <w:uiPriority w:val="99"/>
    <w:rsid w:val="00124292"/>
    <w:rPr>
      <w:rFonts w:ascii="Wingdings" w:hAnsi="Wingdings"/>
    </w:rPr>
  </w:style>
  <w:style w:type="character" w:customStyle="1" w:styleId="WW8Num87z0">
    <w:name w:val="WW8Num87z0"/>
    <w:uiPriority w:val="99"/>
    <w:rsid w:val="00124292"/>
    <w:rPr>
      <w:rFonts w:ascii="Symbol" w:hAnsi="Symbol"/>
    </w:rPr>
  </w:style>
  <w:style w:type="character" w:customStyle="1" w:styleId="WW8Num88z0">
    <w:name w:val="WW8Num88z0"/>
    <w:uiPriority w:val="99"/>
    <w:rsid w:val="00124292"/>
    <w:rPr>
      <w:rFonts w:ascii="Symbol" w:hAnsi="Symbol"/>
    </w:rPr>
  </w:style>
  <w:style w:type="character" w:customStyle="1" w:styleId="WW8Num89z0">
    <w:name w:val="WW8Num89z0"/>
    <w:uiPriority w:val="99"/>
    <w:rsid w:val="00124292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124292"/>
    <w:rPr>
      <w:rFonts w:ascii="Symbol" w:hAnsi="Symbol"/>
    </w:rPr>
  </w:style>
  <w:style w:type="character" w:customStyle="1" w:styleId="WW8Num91z0">
    <w:name w:val="WW8Num91z0"/>
    <w:uiPriority w:val="99"/>
    <w:rsid w:val="00124292"/>
    <w:rPr>
      <w:rFonts w:ascii="Symbol" w:hAnsi="Symbol"/>
    </w:rPr>
  </w:style>
  <w:style w:type="character" w:customStyle="1" w:styleId="WW8Num93z0">
    <w:name w:val="WW8Num93z0"/>
    <w:uiPriority w:val="99"/>
    <w:rsid w:val="00124292"/>
    <w:rPr>
      <w:rFonts w:ascii="Symbol" w:hAnsi="Symbol"/>
      <w:color w:val="auto"/>
    </w:rPr>
  </w:style>
  <w:style w:type="character" w:customStyle="1" w:styleId="WW8Num93z1">
    <w:name w:val="WW8Num93z1"/>
    <w:uiPriority w:val="99"/>
    <w:rsid w:val="00124292"/>
    <w:rPr>
      <w:rFonts w:ascii="Courier New" w:hAnsi="Courier New"/>
    </w:rPr>
  </w:style>
  <w:style w:type="character" w:customStyle="1" w:styleId="WW8Num93z2">
    <w:name w:val="WW8Num93z2"/>
    <w:uiPriority w:val="99"/>
    <w:rsid w:val="00124292"/>
    <w:rPr>
      <w:rFonts w:ascii="Wingdings" w:hAnsi="Wingdings"/>
    </w:rPr>
  </w:style>
  <w:style w:type="character" w:customStyle="1" w:styleId="WW8Num93z3">
    <w:name w:val="WW8Num93z3"/>
    <w:uiPriority w:val="99"/>
    <w:rsid w:val="00124292"/>
    <w:rPr>
      <w:rFonts w:ascii="Symbol" w:hAnsi="Symbol"/>
    </w:rPr>
  </w:style>
  <w:style w:type="character" w:customStyle="1" w:styleId="WW8Num94z0">
    <w:name w:val="WW8Num94z0"/>
    <w:uiPriority w:val="99"/>
    <w:rsid w:val="00124292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124292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124292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124292"/>
    <w:rPr>
      <w:rFonts w:ascii="Symbol" w:hAnsi="Symbol"/>
    </w:rPr>
  </w:style>
  <w:style w:type="character" w:customStyle="1" w:styleId="WW8Num98z0">
    <w:name w:val="WW8Num98z0"/>
    <w:uiPriority w:val="99"/>
    <w:rsid w:val="00124292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124292"/>
    <w:rPr>
      <w:rFonts w:ascii="Symbol" w:hAnsi="Symbol"/>
      <w:color w:val="auto"/>
    </w:rPr>
  </w:style>
  <w:style w:type="character" w:customStyle="1" w:styleId="WW8Num100z0">
    <w:name w:val="WW8Num100z0"/>
    <w:uiPriority w:val="99"/>
    <w:rsid w:val="00124292"/>
    <w:rPr>
      <w:rFonts w:ascii="Symbol" w:hAnsi="Symbol"/>
      <w:color w:val="auto"/>
    </w:rPr>
  </w:style>
  <w:style w:type="character" w:customStyle="1" w:styleId="WW8Num100z1">
    <w:name w:val="WW8Num100z1"/>
    <w:uiPriority w:val="99"/>
    <w:rsid w:val="00124292"/>
    <w:rPr>
      <w:rFonts w:ascii="Courier New" w:hAnsi="Courier New"/>
    </w:rPr>
  </w:style>
  <w:style w:type="character" w:customStyle="1" w:styleId="WW8Num100z2">
    <w:name w:val="WW8Num100z2"/>
    <w:uiPriority w:val="99"/>
    <w:rsid w:val="00124292"/>
    <w:rPr>
      <w:rFonts w:ascii="Wingdings" w:hAnsi="Wingdings"/>
    </w:rPr>
  </w:style>
  <w:style w:type="character" w:customStyle="1" w:styleId="WW8Num100z3">
    <w:name w:val="WW8Num100z3"/>
    <w:uiPriority w:val="99"/>
    <w:rsid w:val="00124292"/>
    <w:rPr>
      <w:rFonts w:ascii="Symbol" w:hAnsi="Symbol"/>
    </w:rPr>
  </w:style>
  <w:style w:type="character" w:customStyle="1" w:styleId="WW8Num101z0">
    <w:name w:val="WW8Num101z0"/>
    <w:uiPriority w:val="99"/>
    <w:rsid w:val="00124292"/>
    <w:rPr>
      <w:rFonts w:ascii="Symbol" w:hAnsi="Symbol"/>
    </w:rPr>
  </w:style>
  <w:style w:type="character" w:customStyle="1" w:styleId="WW8Num102z0">
    <w:name w:val="WW8Num102z0"/>
    <w:uiPriority w:val="99"/>
    <w:rsid w:val="00124292"/>
    <w:rPr>
      <w:rFonts w:ascii="Symbol" w:hAnsi="Symbol"/>
      <w:color w:val="auto"/>
    </w:rPr>
  </w:style>
  <w:style w:type="character" w:customStyle="1" w:styleId="WW8Num102z1">
    <w:name w:val="WW8Num102z1"/>
    <w:uiPriority w:val="99"/>
    <w:rsid w:val="00124292"/>
    <w:rPr>
      <w:rFonts w:ascii="Courier New" w:hAnsi="Courier New"/>
    </w:rPr>
  </w:style>
  <w:style w:type="character" w:customStyle="1" w:styleId="WW8Num102z2">
    <w:name w:val="WW8Num102z2"/>
    <w:uiPriority w:val="99"/>
    <w:rsid w:val="00124292"/>
    <w:rPr>
      <w:rFonts w:ascii="Wingdings" w:hAnsi="Wingdings"/>
    </w:rPr>
  </w:style>
  <w:style w:type="character" w:customStyle="1" w:styleId="WW8Num102z3">
    <w:name w:val="WW8Num102z3"/>
    <w:uiPriority w:val="99"/>
    <w:rsid w:val="00124292"/>
    <w:rPr>
      <w:rFonts w:ascii="Symbol" w:hAnsi="Symbol"/>
    </w:rPr>
  </w:style>
  <w:style w:type="character" w:customStyle="1" w:styleId="WW8Num103z0">
    <w:name w:val="WW8Num103z0"/>
    <w:uiPriority w:val="99"/>
    <w:rsid w:val="00124292"/>
    <w:rPr>
      <w:rFonts w:ascii="Symbol" w:hAnsi="Symbol"/>
      <w:color w:val="auto"/>
    </w:rPr>
  </w:style>
  <w:style w:type="character" w:customStyle="1" w:styleId="WW8Num104z0">
    <w:name w:val="WW8Num104z0"/>
    <w:uiPriority w:val="99"/>
    <w:rsid w:val="00124292"/>
    <w:rPr>
      <w:rFonts w:ascii="Symbol" w:hAnsi="Symbol"/>
    </w:rPr>
  </w:style>
  <w:style w:type="character" w:customStyle="1" w:styleId="WW8Num105z0">
    <w:name w:val="WW8Num105z0"/>
    <w:uiPriority w:val="99"/>
    <w:rsid w:val="00124292"/>
    <w:rPr>
      <w:rFonts w:ascii="Symbol" w:hAnsi="Symbol"/>
    </w:rPr>
  </w:style>
  <w:style w:type="character" w:customStyle="1" w:styleId="WW8Num106z0">
    <w:name w:val="WW8Num106z0"/>
    <w:uiPriority w:val="99"/>
    <w:rsid w:val="00124292"/>
    <w:rPr>
      <w:rFonts w:ascii="Symbol" w:hAnsi="Symbol"/>
    </w:rPr>
  </w:style>
  <w:style w:type="character" w:customStyle="1" w:styleId="WW8Num107z0">
    <w:name w:val="WW8Num107z0"/>
    <w:uiPriority w:val="99"/>
    <w:rsid w:val="00124292"/>
    <w:rPr>
      <w:rFonts w:ascii="Symbol" w:hAnsi="Symbol"/>
    </w:rPr>
  </w:style>
  <w:style w:type="character" w:customStyle="1" w:styleId="WW8Num108z0">
    <w:name w:val="WW8Num108z0"/>
    <w:uiPriority w:val="99"/>
    <w:rsid w:val="00124292"/>
    <w:rPr>
      <w:rFonts w:ascii="Symbol" w:hAnsi="Symbol"/>
    </w:rPr>
  </w:style>
  <w:style w:type="character" w:customStyle="1" w:styleId="WW8Num109z0">
    <w:name w:val="WW8Num109z0"/>
    <w:uiPriority w:val="99"/>
    <w:rsid w:val="00124292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124292"/>
    <w:rPr>
      <w:rFonts w:ascii="Symbol" w:hAnsi="Symbol"/>
      <w:color w:val="auto"/>
    </w:rPr>
  </w:style>
  <w:style w:type="character" w:customStyle="1" w:styleId="WW8Num111z0">
    <w:name w:val="WW8Num111z0"/>
    <w:uiPriority w:val="99"/>
    <w:rsid w:val="00124292"/>
    <w:rPr>
      <w:rFonts w:ascii="Symbol" w:hAnsi="Symbol"/>
      <w:color w:val="auto"/>
    </w:rPr>
  </w:style>
  <w:style w:type="character" w:customStyle="1" w:styleId="WW8Num112z0">
    <w:name w:val="WW8Num112z0"/>
    <w:uiPriority w:val="99"/>
    <w:rsid w:val="00124292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124292"/>
    <w:rPr>
      <w:i/>
    </w:rPr>
  </w:style>
  <w:style w:type="character" w:customStyle="1" w:styleId="WW8Num114z0">
    <w:name w:val="WW8Num114z0"/>
    <w:uiPriority w:val="99"/>
    <w:rsid w:val="00124292"/>
    <w:rPr>
      <w:rFonts w:ascii="Symbol" w:hAnsi="Symbol"/>
    </w:rPr>
  </w:style>
  <w:style w:type="character" w:customStyle="1" w:styleId="WW8Num115z0">
    <w:name w:val="WW8Num115z0"/>
    <w:uiPriority w:val="99"/>
    <w:rsid w:val="00124292"/>
    <w:rPr>
      <w:rFonts w:ascii="Symbol" w:hAnsi="Symbol"/>
    </w:rPr>
  </w:style>
  <w:style w:type="character" w:customStyle="1" w:styleId="WW8Num116z0">
    <w:name w:val="WW8Num116z0"/>
    <w:uiPriority w:val="99"/>
    <w:rsid w:val="00124292"/>
    <w:rPr>
      <w:rFonts w:ascii="Symbol" w:hAnsi="Symbol"/>
      <w:color w:val="auto"/>
    </w:rPr>
  </w:style>
  <w:style w:type="character" w:customStyle="1" w:styleId="WW8Num117z0">
    <w:name w:val="WW8Num117z0"/>
    <w:uiPriority w:val="99"/>
    <w:rsid w:val="00124292"/>
    <w:rPr>
      <w:rFonts w:ascii="Symbol" w:hAnsi="Symbol"/>
    </w:rPr>
  </w:style>
  <w:style w:type="character" w:customStyle="1" w:styleId="WW8Num118z0">
    <w:name w:val="WW8Num118z0"/>
    <w:uiPriority w:val="99"/>
    <w:rsid w:val="00124292"/>
    <w:rPr>
      <w:rFonts w:ascii="Symbol" w:hAnsi="Symbol"/>
    </w:rPr>
  </w:style>
  <w:style w:type="character" w:customStyle="1" w:styleId="WW8Num119z0">
    <w:name w:val="WW8Num119z0"/>
    <w:uiPriority w:val="99"/>
    <w:rsid w:val="00124292"/>
    <w:rPr>
      <w:rFonts w:ascii="Symbol" w:hAnsi="Symbol"/>
    </w:rPr>
  </w:style>
  <w:style w:type="character" w:customStyle="1" w:styleId="WW8Num119z1">
    <w:name w:val="WW8Num119z1"/>
    <w:uiPriority w:val="99"/>
    <w:rsid w:val="00124292"/>
    <w:rPr>
      <w:rFonts w:ascii="Courier New" w:hAnsi="Courier New"/>
    </w:rPr>
  </w:style>
  <w:style w:type="character" w:customStyle="1" w:styleId="WW8Num119z2">
    <w:name w:val="WW8Num119z2"/>
    <w:uiPriority w:val="99"/>
    <w:rsid w:val="00124292"/>
    <w:rPr>
      <w:rFonts w:ascii="Wingdings" w:hAnsi="Wingdings"/>
    </w:rPr>
  </w:style>
  <w:style w:type="character" w:customStyle="1" w:styleId="WW8Num120z0">
    <w:name w:val="WW8Num120z0"/>
    <w:uiPriority w:val="99"/>
    <w:rsid w:val="00124292"/>
    <w:rPr>
      <w:rFonts w:ascii="Symbol" w:hAnsi="Symbol"/>
    </w:rPr>
  </w:style>
  <w:style w:type="character" w:customStyle="1" w:styleId="WW8Num121z0">
    <w:name w:val="WW8Num121z0"/>
    <w:uiPriority w:val="99"/>
    <w:rsid w:val="00124292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124292"/>
    <w:rPr>
      <w:rFonts w:ascii="Symbol" w:hAnsi="Symbol"/>
    </w:rPr>
  </w:style>
  <w:style w:type="character" w:customStyle="1" w:styleId="WW8Num123z0">
    <w:name w:val="WW8Num123z0"/>
    <w:uiPriority w:val="99"/>
    <w:rsid w:val="00124292"/>
    <w:rPr>
      <w:rFonts w:ascii="Symbol" w:hAnsi="Symbol"/>
      <w:color w:val="auto"/>
    </w:rPr>
  </w:style>
  <w:style w:type="character" w:customStyle="1" w:styleId="WW8Num124z0">
    <w:name w:val="WW8Num124z0"/>
    <w:uiPriority w:val="99"/>
    <w:rsid w:val="00124292"/>
    <w:rPr>
      <w:rFonts w:ascii="Symbol" w:hAnsi="Symbol"/>
      <w:color w:val="auto"/>
    </w:rPr>
  </w:style>
  <w:style w:type="character" w:customStyle="1" w:styleId="WW8Num124z1">
    <w:name w:val="WW8Num124z1"/>
    <w:uiPriority w:val="99"/>
    <w:rsid w:val="00124292"/>
    <w:rPr>
      <w:rFonts w:ascii="Times New Roman" w:hAnsi="Times New Roman"/>
    </w:rPr>
  </w:style>
  <w:style w:type="character" w:customStyle="1" w:styleId="WW8Num124z2">
    <w:name w:val="WW8Num124z2"/>
    <w:uiPriority w:val="99"/>
    <w:rsid w:val="00124292"/>
    <w:rPr>
      <w:rFonts w:ascii="Wingdings" w:hAnsi="Wingdings"/>
    </w:rPr>
  </w:style>
  <w:style w:type="character" w:customStyle="1" w:styleId="WW8Num124z3">
    <w:name w:val="WW8Num124z3"/>
    <w:uiPriority w:val="99"/>
    <w:rsid w:val="00124292"/>
    <w:rPr>
      <w:rFonts w:ascii="Symbol" w:hAnsi="Symbol"/>
    </w:rPr>
  </w:style>
  <w:style w:type="character" w:customStyle="1" w:styleId="WW8Num124z4">
    <w:name w:val="WW8Num124z4"/>
    <w:uiPriority w:val="99"/>
    <w:rsid w:val="00124292"/>
    <w:rPr>
      <w:rFonts w:ascii="Courier New" w:hAnsi="Courier New"/>
    </w:rPr>
  </w:style>
  <w:style w:type="character" w:customStyle="1" w:styleId="WW8Num125z0">
    <w:name w:val="WW8Num125z0"/>
    <w:uiPriority w:val="99"/>
    <w:rsid w:val="00124292"/>
    <w:rPr>
      <w:rFonts w:ascii="Symbol" w:hAnsi="Symbol"/>
    </w:rPr>
  </w:style>
  <w:style w:type="character" w:customStyle="1" w:styleId="WW8Num126z0">
    <w:name w:val="WW8Num126z0"/>
    <w:uiPriority w:val="99"/>
    <w:rsid w:val="00124292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124292"/>
    <w:rPr>
      <w:rFonts w:ascii="Symbol" w:hAnsi="Symbol"/>
    </w:rPr>
  </w:style>
  <w:style w:type="character" w:customStyle="1" w:styleId="WW8Num128z0">
    <w:name w:val="WW8Num128z0"/>
    <w:uiPriority w:val="99"/>
    <w:rsid w:val="00124292"/>
    <w:rPr>
      <w:rFonts w:ascii="Symbol" w:hAnsi="Symbol"/>
    </w:rPr>
  </w:style>
  <w:style w:type="character" w:customStyle="1" w:styleId="WW8Num129z0">
    <w:name w:val="WW8Num129z0"/>
    <w:uiPriority w:val="99"/>
    <w:rsid w:val="00124292"/>
    <w:rPr>
      <w:rFonts w:ascii="Symbol" w:hAnsi="Symbol"/>
    </w:rPr>
  </w:style>
  <w:style w:type="character" w:customStyle="1" w:styleId="WW8Num131z0">
    <w:name w:val="WW8Num131z0"/>
    <w:uiPriority w:val="99"/>
    <w:rsid w:val="00124292"/>
    <w:rPr>
      <w:rFonts w:ascii="Symbol" w:hAnsi="Symbol"/>
    </w:rPr>
  </w:style>
  <w:style w:type="character" w:customStyle="1" w:styleId="WW8Num132z0">
    <w:name w:val="WW8Num132z0"/>
    <w:uiPriority w:val="99"/>
    <w:rsid w:val="00124292"/>
    <w:rPr>
      <w:rFonts w:ascii="Symbol" w:hAnsi="Symbol"/>
      <w:color w:val="auto"/>
    </w:rPr>
  </w:style>
  <w:style w:type="character" w:customStyle="1" w:styleId="WW8Num132z1">
    <w:name w:val="WW8Num132z1"/>
    <w:uiPriority w:val="99"/>
    <w:rsid w:val="00124292"/>
    <w:rPr>
      <w:rFonts w:ascii="Courier New" w:hAnsi="Courier New"/>
    </w:rPr>
  </w:style>
  <w:style w:type="character" w:customStyle="1" w:styleId="WW8Num132z2">
    <w:name w:val="WW8Num132z2"/>
    <w:uiPriority w:val="99"/>
    <w:rsid w:val="00124292"/>
    <w:rPr>
      <w:rFonts w:ascii="Wingdings" w:hAnsi="Wingdings"/>
    </w:rPr>
  </w:style>
  <w:style w:type="character" w:customStyle="1" w:styleId="WW8Num132z3">
    <w:name w:val="WW8Num132z3"/>
    <w:uiPriority w:val="99"/>
    <w:rsid w:val="00124292"/>
    <w:rPr>
      <w:rFonts w:ascii="Symbol" w:hAnsi="Symbol"/>
    </w:rPr>
  </w:style>
  <w:style w:type="character" w:customStyle="1" w:styleId="WW8Num133z0">
    <w:name w:val="WW8Num133z0"/>
    <w:uiPriority w:val="99"/>
    <w:rsid w:val="00124292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124292"/>
    <w:rPr>
      <w:rFonts w:ascii="Symbol" w:hAnsi="Symbol"/>
    </w:rPr>
  </w:style>
  <w:style w:type="character" w:customStyle="1" w:styleId="WW8Num135z0">
    <w:name w:val="WW8Num135z0"/>
    <w:uiPriority w:val="99"/>
    <w:rsid w:val="00124292"/>
    <w:rPr>
      <w:rFonts w:ascii="Symbol" w:hAnsi="Symbol"/>
    </w:rPr>
  </w:style>
  <w:style w:type="character" w:customStyle="1" w:styleId="WW8Num136z0">
    <w:name w:val="WW8Num136z0"/>
    <w:uiPriority w:val="99"/>
    <w:rsid w:val="00124292"/>
    <w:rPr>
      <w:rFonts w:ascii="Symbol" w:hAnsi="Symbol"/>
    </w:rPr>
  </w:style>
  <w:style w:type="character" w:customStyle="1" w:styleId="WW8Num137z0">
    <w:name w:val="WW8Num137z0"/>
    <w:uiPriority w:val="99"/>
    <w:rsid w:val="00124292"/>
    <w:rPr>
      <w:rFonts w:ascii="Symbol" w:hAnsi="Symbol"/>
    </w:rPr>
  </w:style>
  <w:style w:type="character" w:customStyle="1" w:styleId="WW8Num138z0">
    <w:name w:val="WW8Num138z0"/>
    <w:uiPriority w:val="99"/>
    <w:rsid w:val="00124292"/>
    <w:rPr>
      <w:rFonts w:ascii="Symbol" w:hAnsi="Symbol"/>
    </w:rPr>
  </w:style>
  <w:style w:type="character" w:customStyle="1" w:styleId="WW8Num139z0">
    <w:name w:val="WW8Num139z0"/>
    <w:uiPriority w:val="99"/>
    <w:rsid w:val="00124292"/>
    <w:rPr>
      <w:rFonts w:ascii="Symbol" w:hAnsi="Symbol"/>
      <w:color w:val="auto"/>
    </w:rPr>
  </w:style>
  <w:style w:type="character" w:customStyle="1" w:styleId="WW8Num139z1">
    <w:name w:val="WW8Num139z1"/>
    <w:uiPriority w:val="99"/>
    <w:rsid w:val="00124292"/>
    <w:rPr>
      <w:rFonts w:ascii="Courier New" w:hAnsi="Courier New"/>
    </w:rPr>
  </w:style>
  <w:style w:type="character" w:customStyle="1" w:styleId="WW8Num139z2">
    <w:name w:val="WW8Num139z2"/>
    <w:uiPriority w:val="99"/>
    <w:rsid w:val="00124292"/>
    <w:rPr>
      <w:rFonts w:ascii="Wingdings" w:hAnsi="Wingdings"/>
    </w:rPr>
  </w:style>
  <w:style w:type="character" w:customStyle="1" w:styleId="WW8Num139z3">
    <w:name w:val="WW8Num139z3"/>
    <w:uiPriority w:val="99"/>
    <w:rsid w:val="00124292"/>
    <w:rPr>
      <w:rFonts w:ascii="Symbol" w:hAnsi="Symbol"/>
    </w:rPr>
  </w:style>
  <w:style w:type="character" w:customStyle="1" w:styleId="WW8Num140z0">
    <w:name w:val="WW8Num140z0"/>
    <w:uiPriority w:val="99"/>
    <w:rsid w:val="00124292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124292"/>
    <w:rPr>
      <w:rFonts w:ascii="Symbol" w:hAnsi="Symbol"/>
    </w:rPr>
  </w:style>
  <w:style w:type="character" w:customStyle="1" w:styleId="WW8Num142z0">
    <w:name w:val="WW8Num142z0"/>
    <w:uiPriority w:val="99"/>
    <w:rsid w:val="00124292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124292"/>
    <w:rPr>
      <w:rFonts w:ascii="Symbol" w:hAnsi="Symbol"/>
      <w:color w:val="auto"/>
    </w:rPr>
  </w:style>
  <w:style w:type="character" w:customStyle="1" w:styleId="WW8Num144z0">
    <w:name w:val="WW8Num144z0"/>
    <w:uiPriority w:val="99"/>
    <w:rsid w:val="00124292"/>
    <w:rPr>
      <w:rFonts w:ascii="Symbol" w:hAnsi="Symbol"/>
    </w:rPr>
  </w:style>
  <w:style w:type="character" w:customStyle="1" w:styleId="WW8Num145z0">
    <w:name w:val="WW8Num145z0"/>
    <w:uiPriority w:val="99"/>
    <w:rsid w:val="00124292"/>
    <w:rPr>
      <w:rFonts w:ascii="Symbol" w:hAnsi="Symbol"/>
    </w:rPr>
  </w:style>
  <w:style w:type="character" w:customStyle="1" w:styleId="WW8Num145z1">
    <w:name w:val="WW8Num145z1"/>
    <w:uiPriority w:val="99"/>
    <w:rsid w:val="00124292"/>
    <w:rPr>
      <w:rFonts w:ascii="Courier New" w:hAnsi="Courier New"/>
    </w:rPr>
  </w:style>
  <w:style w:type="character" w:customStyle="1" w:styleId="WW8Num145z2">
    <w:name w:val="WW8Num145z2"/>
    <w:uiPriority w:val="99"/>
    <w:rsid w:val="00124292"/>
    <w:rPr>
      <w:rFonts w:ascii="Wingdings" w:hAnsi="Wingdings"/>
    </w:rPr>
  </w:style>
  <w:style w:type="character" w:customStyle="1" w:styleId="WW8Num146z0">
    <w:name w:val="WW8Num146z0"/>
    <w:uiPriority w:val="99"/>
    <w:rsid w:val="00124292"/>
    <w:rPr>
      <w:rFonts w:ascii="Symbol" w:hAnsi="Symbol"/>
    </w:rPr>
  </w:style>
  <w:style w:type="character" w:customStyle="1" w:styleId="WW8Num147z0">
    <w:name w:val="WW8Num147z0"/>
    <w:uiPriority w:val="99"/>
    <w:rsid w:val="00124292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124292"/>
    <w:rPr>
      <w:rFonts w:ascii="Symbol" w:hAnsi="Symbol"/>
      <w:color w:val="auto"/>
    </w:rPr>
  </w:style>
  <w:style w:type="character" w:customStyle="1" w:styleId="WW8Num149z0">
    <w:name w:val="WW8Num149z0"/>
    <w:uiPriority w:val="99"/>
    <w:rsid w:val="00124292"/>
    <w:rPr>
      <w:rFonts w:ascii="Symbol" w:hAnsi="Symbol"/>
      <w:color w:val="auto"/>
    </w:rPr>
  </w:style>
  <w:style w:type="character" w:customStyle="1" w:styleId="WW8Num149z1">
    <w:name w:val="WW8Num149z1"/>
    <w:uiPriority w:val="99"/>
    <w:rsid w:val="00124292"/>
    <w:rPr>
      <w:rFonts w:ascii="Courier New" w:hAnsi="Courier New"/>
    </w:rPr>
  </w:style>
  <w:style w:type="character" w:customStyle="1" w:styleId="WW8Num149z2">
    <w:name w:val="WW8Num149z2"/>
    <w:uiPriority w:val="99"/>
    <w:rsid w:val="00124292"/>
    <w:rPr>
      <w:rFonts w:ascii="Wingdings" w:hAnsi="Wingdings"/>
    </w:rPr>
  </w:style>
  <w:style w:type="character" w:customStyle="1" w:styleId="WW8Num149z3">
    <w:name w:val="WW8Num149z3"/>
    <w:uiPriority w:val="99"/>
    <w:rsid w:val="00124292"/>
    <w:rPr>
      <w:rFonts w:ascii="Symbol" w:hAnsi="Symbol"/>
    </w:rPr>
  </w:style>
  <w:style w:type="character" w:customStyle="1" w:styleId="WW8Num150z0">
    <w:name w:val="WW8Num150z0"/>
    <w:uiPriority w:val="99"/>
    <w:rsid w:val="00124292"/>
    <w:rPr>
      <w:rFonts w:ascii="Symbol" w:hAnsi="Symbol"/>
      <w:color w:val="auto"/>
    </w:rPr>
  </w:style>
  <w:style w:type="character" w:customStyle="1" w:styleId="WW8Num150z1">
    <w:name w:val="WW8Num150z1"/>
    <w:uiPriority w:val="99"/>
    <w:rsid w:val="00124292"/>
    <w:rPr>
      <w:rFonts w:ascii="Courier New" w:hAnsi="Courier New"/>
    </w:rPr>
  </w:style>
  <w:style w:type="character" w:customStyle="1" w:styleId="WW8Num150z2">
    <w:name w:val="WW8Num150z2"/>
    <w:uiPriority w:val="99"/>
    <w:rsid w:val="00124292"/>
    <w:rPr>
      <w:rFonts w:ascii="Wingdings" w:hAnsi="Wingdings"/>
    </w:rPr>
  </w:style>
  <w:style w:type="character" w:customStyle="1" w:styleId="WW8Num150z3">
    <w:name w:val="WW8Num150z3"/>
    <w:uiPriority w:val="99"/>
    <w:rsid w:val="00124292"/>
    <w:rPr>
      <w:rFonts w:ascii="Symbol" w:hAnsi="Symbol"/>
    </w:rPr>
  </w:style>
  <w:style w:type="character" w:customStyle="1" w:styleId="WW8Num151z0">
    <w:name w:val="WW8Num151z0"/>
    <w:uiPriority w:val="99"/>
    <w:rsid w:val="00124292"/>
    <w:rPr>
      <w:rFonts w:ascii="Symbol" w:hAnsi="Symbol"/>
    </w:rPr>
  </w:style>
  <w:style w:type="character" w:customStyle="1" w:styleId="WW8Num152z0">
    <w:name w:val="WW8Num152z0"/>
    <w:uiPriority w:val="99"/>
    <w:rsid w:val="00124292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124292"/>
    <w:rPr>
      <w:rFonts w:ascii="Symbol" w:hAnsi="Symbol"/>
    </w:rPr>
  </w:style>
  <w:style w:type="character" w:customStyle="1" w:styleId="WW8Num154z0">
    <w:name w:val="WW8Num154z0"/>
    <w:uiPriority w:val="99"/>
    <w:rsid w:val="00124292"/>
    <w:rPr>
      <w:rFonts w:ascii="Symbol" w:hAnsi="Symbol"/>
    </w:rPr>
  </w:style>
  <w:style w:type="character" w:customStyle="1" w:styleId="WW8Num155z0">
    <w:name w:val="WW8Num155z0"/>
    <w:uiPriority w:val="99"/>
    <w:rsid w:val="00124292"/>
    <w:rPr>
      <w:rFonts w:ascii="Symbol" w:hAnsi="Symbol"/>
      <w:color w:val="auto"/>
    </w:rPr>
  </w:style>
  <w:style w:type="character" w:customStyle="1" w:styleId="WW8Num156z0">
    <w:name w:val="WW8Num156z0"/>
    <w:uiPriority w:val="99"/>
    <w:rsid w:val="00124292"/>
    <w:rPr>
      <w:rFonts w:ascii="Symbol" w:hAnsi="Symbol"/>
    </w:rPr>
  </w:style>
  <w:style w:type="character" w:customStyle="1" w:styleId="WW8Num157z0">
    <w:name w:val="WW8Num157z0"/>
    <w:uiPriority w:val="99"/>
    <w:rsid w:val="00124292"/>
    <w:rPr>
      <w:rFonts w:ascii="Symbol" w:hAnsi="Symbol"/>
      <w:color w:val="auto"/>
    </w:rPr>
  </w:style>
  <w:style w:type="character" w:customStyle="1" w:styleId="WW8Num157z1">
    <w:name w:val="WW8Num157z1"/>
    <w:uiPriority w:val="99"/>
    <w:rsid w:val="00124292"/>
    <w:rPr>
      <w:rFonts w:ascii="Courier New" w:hAnsi="Courier New"/>
    </w:rPr>
  </w:style>
  <w:style w:type="character" w:customStyle="1" w:styleId="WW8Num157z2">
    <w:name w:val="WW8Num157z2"/>
    <w:uiPriority w:val="99"/>
    <w:rsid w:val="00124292"/>
    <w:rPr>
      <w:rFonts w:ascii="Wingdings" w:hAnsi="Wingdings"/>
    </w:rPr>
  </w:style>
  <w:style w:type="character" w:customStyle="1" w:styleId="WW8Num157z3">
    <w:name w:val="WW8Num157z3"/>
    <w:uiPriority w:val="99"/>
    <w:rsid w:val="00124292"/>
    <w:rPr>
      <w:rFonts w:ascii="Symbol" w:hAnsi="Symbol"/>
    </w:rPr>
  </w:style>
  <w:style w:type="character" w:customStyle="1" w:styleId="WW8Num158z0">
    <w:name w:val="WW8Num158z0"/>
    <w:uiPriority w:val="99"/>
    <w:rsid w:val="00124292"/>
    <w:rPr>
      <w:i/>
    </w:rPr>
  </w:style>
  <w:style w:type="character" w:customStyle="1" w:styleId="WW8Num159z0">
    <w:name w:val="WW8Num159z0"/>
    <w:uiPriority w:val="99"/>
    <w:rsid w:val="00124292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124292"/>
    <w:rPr>
      <w:rFonts w:ascii="Symbol" w:hAnsi="Symbol"/>
    </w:rPr>
  </w:style>
  <w:style w:type="character" w:customStyle="1" w:styleId="WW8Num161z0">
    <w:name w:val="WW8Num161z0"/>
    <w:uiPriority w:val="99"/>
    <w:rsid w:val="00124292"/>
    <w:rPr>
      <w:rFonts w:ascii="Symbol" w:hAnsi="Symbol"/>
    </w:rPr>
  </w:style>
  <w:style w:type="character" w:customStyle="1" w:styleId="WW8Num162z0">
    <w:name w:val="WW8Num162z0"/>
    <w:uiPriority w:val="99"/>
    <w:rsid w:val="00124292"/>
    <w:rPr>
      <w:rFonts w:ascii="Symbol" w:hAnsi="Symbol"/>
    </w:rPr>
  </w:style>
  <w:style w:type="character" w:customStyle="1" w:styleId="WW8Num163z0">
    <w:name w:val="WW8Num163z0"/>
    <w:uiPriority w:val="99"/>
    <w:rsid w:val="00124292"/>
    <w:rPr>
      <w:rFonts w:ascii="Symbol" w:hAnsi="Symbol"/>
    </w:rPr>
  </w:style>
  <w:style w:type="character" w:customStyle="1" w:styleId="WW8Num164z0">
    <w:name w:val="WW8Num164z0"/>
    <w:uiPriority w:val="99"/>
    <w:rsid w:val="00124292"/>
    <w:rPr>
      <w:rFonts w:ascii="Symbol" w:hAnsi="Symbol"/>
      <w:color w:val="auto"/>
    </w:rPr>
  </w:style>
  <w:style w:type="character" w:customStyle="1" w:styleId="WW8Num164z1">
    <w:name w:val="WW8Num164z1"/>
    <w:uiPriority w:val="99"/>
    <w:rsid w:val="00124292"/>
    <w:rPr>
      <w:rFonts w:ascii="Courier New" w:hAnsi="Courier New"/>
    </w:rPr>
  </w:style>
  <w:style w:type="character" w:customStyle="1" w:styleId="WW8Num164z2">
    <w:name w:val="WW8Num164z2"/>
    <w:uiPriority w:val="99"/>
    <w:rsid w:val="00124292"/>
    <w:rPr>
      <w:rFonts w:ascii="Wingdings" w:hAnsi="Wingdings"/>
    </w:rPr>
  </w:style>
  <w:style w:type="character" w:customStyle="1" w:styleId="WW8Num164z3">
    <w:name w:val="WW8Num164z3"/>
    <w:uiPriority w:val="99"/>
    <w:rsid w:val="00124292"/>
    <w:rPr>
      <w:rFonts w:ascii="Symbol" w:hAnsi="Symbol"/>
    </w:rPr>
  </w:style>
  <w:style w:type="character" w:customStyle="1" w:styleId="WW8Num165z0">
    <w:name w:val="WW8Num165z0"/>
    <w:uiPriority w:val="99"/>
    <w:rsid w:val="00124292"/>
    <w:rPr>
      <w:rFonts w:ascii="Symbol" w:hAnsi="Symbol"/>
    </w:rPr>
  </w:style>
  <w:style w:type="character" w:customStyle="1" w:styleId="WW8Num166z0">
    <w:name w:val="WW8Num166z0"/>
    <w:uiPriority w:val="99"/>
    <w:rsid w:val="00124292"/>
    <w:rPr>
      <w:rFonts w:ascii="Symbol" w:hAnsi="Symbol"/>
      <w:color w:val="auto"/>
    </w:rPr>
  </w:style>
  <w:style w:type="character" w:customStyle="1" w:styleId="WW8Num167z0">
    <w:name w:val="WW8Num167z0"/>
    <w:uiPriority w:val="99"/>
    <w:rsid w:val="00124292"/>
    <w:rPr>
      <w:rFonts w:ascii="Symbol" w:hAnsi="Symbol"/>
    </w:rPr>
  </w:style>
  <w:style w:type="character" w:customStyle="1" w:styleId="WW8Num168z0">
    <w:name w:val="WW8Num168z0"/>
    <w:uiPriority w:val="99"/>
    <w:rsid w:val="00124292"/>
    <w:rPr>
      <w:rFonts w:ascii="Symbol" w:hAnsi="Symbol"/>
      <w:color w:val="auto"/>
    </w:rPr>
  </w:style>
  <w:style w:type="character" w:customStyle="1" w:styleId="WW8Num168z1">
    <w:name w:val="WW8Num168z1"/>
    <w:uiPriority w:val="99"/>
    <w:rsid w:val="00124292"/>
    <w:rPr>
      <w:rFonts w:ascii="Courier New" w:hAnsi="Courier New"/>
    </w:rPr>
  </w:style>
  <w:style w:type="character" w:customStyle="1" w:styleId="WW8Num168z2">
    <w:name w:val="WW8Num168z2"/>
    <w:uiPriority w:val="99"/>
    <w:rsid w:val="00124292"/>
    <w:rPr>
      <w:rFonts w:ascii="Wingdings" w:hAnsi="Wingdings"/>
    </w:rPr>
  </w:style>
  <w:style w:type="character" w:customStyle="1" w:styleId="WW8Num168z3">
    <w:name w:val="WW8Num168z3"/>
    <w:uiPriority w:val="99"/>
    <w:rsid w:val="00124292"/>
    <w:rPr>
      <w:rFonts w:ascii="Symbol" w:hAnsi="Symbol"/>
    </w:rPr>
  </w:style>
  <w:style w:type="character" w:customStyle="1" w:styleId="WW8Num169z0">
    <w:name w:val="WW8Num169z0"/>
    <w:uiPriority w:val="99"/>
    <w:rsid w:val="00124292"/>
    <w:rPr>
      <w:rFonts w:ascii="Symbol" w:hAnsi="Symbol"/>
    </w:rPr>
  </w:style>
  <w:style w:type="character" w:customStyle="1" w:styleId="WW8Num170z0">
    <w:name w:val="WW8Num170z0"/>
    <w:uiPriority w:val="99"/>
    <w:rsid w:val="00124292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124292"/>
    <w:rPr>
      <w:rFonts w:ascii="Symbol" w:hAnsi="Symbol"/>
    </w:rPr>
  </w:style>
  <w:style w:type="character" w:customStyle="1" w:styleId="WW8Num172z0">
    <w:name w:val="WW8Num172z0"/>
    <w:uiPriority w:val="99"/>
    <w:rsid w:val="00124292"/>
    <w:rPr>
      <w:rFonts w:ascii="Symbol" w:hAnsi="Symbol"/>
      <w:color w:val="auto"/>
    </w:rPr>
  </w:style>
  <w:style w:type="character" w:customStyle="1" w:styleId="WW8Num172z1">
    <w:name w:val="WW8Num172z1"/>
    <w:uiPriority w:val="99"/>
    <w:rsid w:val="00124292"/>
    <w:rPr>
      <w:rFonts w:ascii="Courier New" w:hAnsi="Courier New"/>
    </w:rPr>
  </w:style>
  <w:style w:type="character" w:customStyle="1" w:styleId="WW8Num172z2">
    <w:name w:val="WW8Num172z2"/>
    <w:uiPriority w:val="99"/>
    <w:rsid w:val="00124292"/>
    <w:rPr>
      <w:rFonts w:ascii="Wingdings" w:hAnsi="Wingdings"/>
    </w:rPr>
  </w:style>
  <w:style w:type="character" w:customStyle="1" w:styleId="WW8Num172z3">
    <w:name w:val="WW8Num172z3"/>
    <w:uiPriority w:val="99"/>
    <w:rsid w:val="00124292"/>
    <w:rPr>
      <w:rFonts w:ascii="Symbol" w:hAnsi="Symbol"/>
    </w:rPr>
  </w:style>
  <w:style w:type="character" w:customStyle="1" w:styleId="WW8Num173z0">
    <w:name w:val="WW8Num173z0"/>
    <w:uiPriority w:val="99"/>
    <w:rsid w:val="00124292"/>
    <w:rPr>
      <w:rFonts w:ascii="Symbol" w:hAnsi="Symbol"/>
    </w:rPr>
  </w:style>
  <w:style w:type="character" w:customStyle="1" w:styleId="WW8Num174z0">
    <w:name w:val="WW8Num174z0"/>
    <w:uiPriority w:val="99"/>
    <w:rsid w:val="00124292"/>
    <w:rPr>
      <w:rFonts w:ascii="Symbol" w:hAnsi="Symbol"/>
      <w:color w:val="auto"/>
    </w:rPr>
  </w:style>
  <w:style w:type="character" w:customStyle="1" w:styleId="WW8Num174z1">
    <w:name w:val="WW8Num174z1"/>
    <w:uiPriority w:val="99"/>
    <w:rsid w:val="00124292"/>
    <w:rPr>
      <w:rFonts w:ascii="Courier New" w:hAnsi="Courier New"/>
    </w:rPr>
  </w:style>
  <w:style w:type="character" w:customStyle="1" w:styleId="WW8Num174z2">
    <w:name w:val="WW8Num174z2"/>
    <w:uiPriority w:val="99"/>
    <w:rsid w:val="00124292"/>
    <w:rPr>
      <w:rFonts w:ascii="Wingdings" w:hAnsi="Wingdings"/>
    </w:rPr>
  </w:style>
  <w:style w:type="character" w:customStyle="1" w:styleId="WW8Num174z3">
    <w:name w:val="WW8Num174z3"/>
    <w:uiPriority w:val="99"/>
    <w:rsid w:val="00124292"/>
    <w:rPr>
      <w:rFonts w:ascii="Symbol" w:hAnsi="Symbol"/>
    </w:rPr>
  </w:style>
  <w:style w:type="character" w:customStyle="1" w:styleId="WW8Num175z0">
    <w:name w:val="WW8Num175z0"/>
    <w:uiPriority w:val="99"/>
    <w:rsid w:val="00124292"/>
    <w:rPr>
      <w:rFonts w:ascii="Symbol" w:hAnsi="Symbol"/>
    </w:rPr>
  </w:style>
  <w:style w:type="character" w:customStyle="1" w:styleId="WW8Num176z0">
    <w:name w:val="WW8Num176z0"/>
    <w:uiPriority w:val="99"/>
    <w:rsid w:val="00124292"/>
    <w:rPr>
      <w:rFonts w:ascii="Symbol" w:hAnsi="Symbol"/>
    </w:rPr>
  </w:style>
  <w:style w:type="character" w:customStyle="1" w:styleId="WW8Num176z1">
    <w:name w:val="WW8Num176z1"/>
    <w:uiPriority w:val="99"/>
    <w:rsid w:val="00124292"/>
    <w:rPr>
      <w:rFonts w:ascii="Courier New" w:hAnsi="Courier New"/>
    </w:rPr>
  </w:style>
  <w:style w:type="character" w:customStyle="1" w:styleId="WW8Num176z2">
    <w:name w:val="WW8Num176z2"/>
    <w:uiPriority w:val="99"/>
    <w:rsid w:val="00124292"/>
    <w:rPr>
      <w:rFonts w:ascii="Wingdings" w:hAnsi="Wingdings"/>
    </w:rPr>
  </w:style>
  <w:style w:type="character" w:customStyle="1" w:styleId="WW8Num177z0">
    <w:name w:val="WW8Num177z0"/>
    <w:uiPriority w:val="99"/>
    <w:rsid w:val="00124292"/>
    <w:rPr>
      <w:rFonts w:ascii="Symbol" w:hAnsi="Symbol"/>
      <w:color w:val="auto"/>
    </w:rPr>
  </w:style>
  <w:style w:type="character" w:customStyle="1" w:styleId="WW8Num178z0">
    <w:name w:val="WW8Num178z0"/>
    <w:uiPriority w:val="99"/>
    <w:rsid w:val="00124292"/>
    <w:rPr>
      <w:rFonts w:ascii="Symbol" w:hAnsi="Symbol"/>
      <w:color w:val="auto"/>
    </w:rPr>
  </w:style>
  <w:style w:type="character" w:customStyle="1" w:styleId="WW8Num178z1">
    <w:name w:val="WW8Num178z1"/>
    <w:uiPriority w:val="99"/>
    <w:rsid w:val="00124292"/>
    <w:rPr>
      <w:rFonts w:ascii="Courier New" w:hAnsi="Courier New"/>
    </w:rPr>
  </w:style>
  <w:style w:type="character" w:customStyle="1" w:styleId="WW8Num178z2">
    <w:name w:val="WW8Num178z2"/>
    <w:uiPriority w:val="99"/>
    <w:rsid w:val="00124292"/>
    <w:rPr>
      <w:rFonts w:ascii="Wingdings" w:hAnsi="Wingdings"/>
    </w:rPr>
  </w:style>
  <w:style w:type="character" w:customStyle="1" w:styleId="WW8Num178z3">
    <w:name w:val="WW8Num178z3"/>
    <w:uiPriority w:val="99"/>
    <w:rsid w:val="00124292"/>
    <w:rPr>
      <w:rFonts w:ascii="Symbol" w:hAnsi="Symbol"/>
    </w:rPr>
  </w:style>
  <w:style w:type="character" w:customStyle="1" w:styleId="WW8Num179z0">
    <w:name w:val="WW8Num179z0"/>
    <w:uiPriority w:val="99"/>
    <w:rsid w:val="00124292"/>
    <w:rPr>
      <w:rFonts w:ascii="Symbol" w:hAnsi="Symbol"/>
    </w:rPr>
  </w:style>
  <w:style w:type="character" w:customStyle="1" w:styleId="WW8Num180z0">
    <w:name w:val="WW8Num180z0"/>
    <w:uiPriority w:val="99"/>
    <w:rsid w:val="00124292"/>
    <w:rPr>
      <w:rFonts w:ascii="Symbol" w:hAnsi="Symbol"/>
    </w:rPr>
  </w:style>
  <w:style w:type="character" w:customStyle="1" w:styleId="WW8Num181z0">
    <w:name w:val="WW8Num181z0"/>
    <w:uiPriority w:val="99"/>
    <w:rsid w:val="00124292"/>
    <w:rPr>
      <w:rFonts w:ascii="Symbol" w:hAnsi="Symbol"/>
      <w:color w:val="auto"/>
    </w:rPr>
  </w:style>
  <w:style w:type="character" w:customStyle="1" w:styleId="WW8Num182z0">
    <w:name w:val="WW8Num182z0"/>
    <w:uiPriority w:val="99"/>
    <w:rsid w:val="00124292"/>
    <w:rPr>
      <w:rFonts w:ascii="Symbol" w:hAnsi="Symbol"/>
    </w:rPr>
  </w:style>
  <w:style w:type="character" w:customStyle="1" w:styleId="WW8Num183z0">
    <w:name w:val="WW8Num183z0"/>
    <w:uiPriority w:val="99"/>
    <w:rsid w:val="00124292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124292"/>
    <w:rPr>
      <w:rFonts w:ascii="Symbol" w:hAnsi="Symbol"/>
      <w:color w:val="auto"/>
    </w:rPr>
  </w:style>
  <w:style w:type="character" w:customStyle="1" w:styleId="WW8Num185z0">
    <w:name w:val="WW8Num185z0"/>
    <w:uiPriority w:val="99"/>
    <w:rsid w:val="00124292"/>
    <w:rPr>
      <w:rFonts w:ascii="Symbol" w:hAnsi="Symbol"/>
    </w:rPr>
  </w:style>
  <w:style w:type="character" w:customStyle="1" w:styleId="WW8Num186z0">
    <w:name w:val="WW8Num186z0"/>
    <w:uiPriority w:val="99"/>
    <w:rsid w:val="00124292"/>
    <w:rPr>
      <w:rFonts w:ascii="Symbol" w:hAnsi="Symbol"/>
      <w:color w:val="auto"/>
    </w:rPr>
  </w:style>
  <w:style w:type="character" w:customStyle="1" w:styleId="WW8Num187z0">
    <w:name w:val="WW8Num187z0"/>
    <w:uiPriority w:val="99"/>
    <w:rsid w:val="00124292"/>
    <w:rPr>
      <w:rFonts w:ascii="Symbol" w:hAnsi="Symbol"/>
    </w:rPr>
  </w:style>
  <w:style w:type="character" w:customStyle="1" w:styleId="WW8Num188z0">
    <w:name w:val="WW8Num188z0"/>
    <w:uiPriority w:val="99"/>
    <w:rsid w:val="00124292"/>
    <w:rPr>
      <w:rFonts w:ascii="Symbol" w:hAnsi="Symbol"/>
      <w:color w:val="auto"/>
    </w:rPr>
  </w:style>
  <w:style w:type="character" w:customStyle="1" w:styleId="WW8Num188z1">
    <w:name w:val="WW8Num188z1"/>
    <w:uiPriority w:val="99"/>
    <w:rsid w:val="00124292"/>
    <w:rPr>
      <w:rFonts w:ascii="Courier New" w:hAnsi="Courier New"/>
    </w:rPr>
  </w:style>
  <w:style w:type="character" w:customStyle="1" w:styleId="WW8Num188z2">
    <w:name w:val="WW8Num188z2"/>
    <w:uiPriority w:val="99"/>
    <w:rsid w:val="00124292"/>
    <w:rPr>
      <w:rFonts w:ascii="Wingdings" w:hAnsi="Wingdings"/>
    </w:rPr>
  </w:style>
  <w:style w:type="character" w:customStyle="1" w:styleId="WW8Num188z3">
    <w:name w:val="WW8Num188z3"/>
    <w:uiPriority w:val="99"/>
    <w:rsid w:val="00124292"/>
    <w:rPr>
      <w:rFonts w:ascii="Symbol" w:hAnsi="Symbol"/>
    </w:rPr>
  </w:style>
  <w:style w:type="character" w:customStyle="1" w:styleId="WW8Num189z0">
    <w:name w:val="WW8Num189z0"/>
    <w:uiPriority w:val="99"/>
    <w:rsid w:val="00124292"/>
    <w:rPr>
      <w:rFonts w:ascii="Symbol" w:hAnsi="Symbol"/>
    </w:rPr>
  </w:style>
  <w:style w:type="character" w:customStyle="1" w:styleId="WW8Num190z0">
    <w:name w:val="WW8Num190z0"/>
    <w:uiPriority w:val="99"/>
    <w:rsid w:val="00124292"/>
    <w:rPr>
      <w:rFonts w:ascii="Symbol" w:hAnsi="Symbol"/>
    </w:rPr>
  </w:style>
  <w:style w:type="character" w:customStyle="1" w:styleId="WW8Num191z0">
    <w:name w:val="WW8Num191z0"/>
    <w:uiPriority w:val="99"/>
    <w:rsid w:val="00124292"/>
    <w:rPr>
      <w:rFonts w:ascii="Symbol" w:hAnsi="Symbol"/>
    </w:rPr>
  </w:style>
  <w:style w:type="character" w:customStyle="1" w:styleId="WW8Num192z0">
    <w:name w:val="WW8Num192z0"/>
    <w:uiPriority w:val="99"/>
    <w:rsid w:val="00124292"/>
    <w:rPr>
      <w:rFonts w:ascii="Symbol" w:hAnsi="Symbol"/>
    </w:rPr>
  </w:style>
  <w:style w:type="character" w:customStyle="1" w:styleId="WW8Num193z0">
    <w:name w:val="WW8Num193z0"/>
    <w:uiPriority w:val="99"/>
    <w:rsid w:val="00124292"/>
    <w:rPr>
      <w:rFonts w:ascii="Symbol" w:hAnsi="Symbol"/>
      <w:color w:val="auto"/>
    </w:rPr>
  </w:style>
  <w:style w:type="character" w:customStyle="1" w:styleId="WW8Num194z0">
    <w:name w:val="WW8Num194z0"/>
    <w:uiPriority w:val="99"/>
    <w:rsid w:val="00124292"/>
    <w:rPr>
      <w:rFonts w:ascii="Symbol" w:hAnsi="Symbol"/>
    </w:rPr>
  </w:style>
  <w:style w:type="character" w:customStyle="1" w:styleId="WW8Num195z0">
    <w:name w:val="WW8Num195z0"/>
    <w:uiPriority w:val="99"/>
    <w:rsid w:val="00124292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124292"/>
    <w:rPr>
      <w:rFonts w:ascii="Symbol" w:hAnsi="Symbol"/>
    </w:rPr>
  </w:style>
  <w:style w:type="character" w:customStyle="1" w:styleId="WW8Num197z0">
    <w:name w:val="WW8Num197z0"/>
    <w:uiPriority w:val="99"/>
    <w:rsid w:val="00124292"/>
    <w:rPr>
      <w:rFonts w:ascii="Symbol" w:hAnsi="Symbol"/>
      <w:color w:val="auto"/>
    </w:rPr>
  </w:style>
  <w:style w:type="character" w:customStyle="1" w:styleId="WW8Num198z0">
    <w:name w:val="WW8Num198z0"/>
    <w:uiPriority w:val="99"/>
    <w:rsid w:val="00124292"/>
    <w:rPr>
      <w:rFonts w:ascii="Symbol" w:hAnsi="Symbol"/>
    </w:rPr>
  </w:style>
  <w:style w:type="character" w:customStyle="1" w:styleId="WW8Num199z0">
    <w:name w:val="WW8Num199z0"/>
    <w:uiPriority w:val="99"/>
    <w:rsid w:val="00124292"/>
    <w:rPr>
      <w:rFonts w:ascii="Symbol" w:hAnsi="Symbol"/>
    </w:rPr>
  </w:style>
  <w:style w:type="character" w:customStyle="1" w:styleId="WW8Num200z0">
    <w:name w:val="WW8Num200z0"/>
    <w:uiPriority w:val="99"/>
    <w:rsid w:val="00124292"/>
    <w:rPr>
      <w:rFonts w:ascii="Symbol" w:hAnsi="Symbol"/>
      <w:color w:val="auto"/>
    </w:rPr>
  </w:style>
  <w:style w:type="character" w:customStyle="1" w:styleId="WW8Num200z1">
    <w:name w:val="WW8Num200z1"/>
    <w:uiPriority w:val="99"/>
    <w:rsid w:val="00124292"/>
    <w:rPr>
      <w:rFonts w:ascii="Courier New" w:hAnsi="Courier New"/>
    </w:rPr>
  </w:style>
  <w:style w:type="character" w:customStyle="1" w:styleId="WW8Num200z2">
    <w:name w:val="WW8Num200z2"/>
    <w:uiPriority w:val="99"/>
    <w:rsid w:val="00124292"/>
    <w:rPr>
      <w:rFonts w:ascii="Wingdings" w:hAnsi="Wingdings"/>
    </w:rPr>
  </w:style>
  <w:style w:type="character" w:customStyle="1" w:styleId="WW8Num200z3">
    <w:name w:val="WW8Num200z3"/>
    <w:uiPriority w:val="99"/>
    <w:rsid w:val="00124292"/>
    <w:rPr>
      <w:rFonts w:ascii="Symbol" w:hAnsi="Symbol"/>
    </w:rPr>
  </w:style>
  <w:style w:type="character" w:customStyle="1" w:styleId="WW8Num201z0">
    <w:name w:val="WW8Num201z0"/>
    <w:uiPriority w:val="99"/>
    <w:rsid w:val="00124292"/>
    <w:rPr>
      <w:rFonts w:ascii="Symbol" w:hAnsi="Symbol"/>
    </w:rPr>
  </w:style>
  <w:style w:type="character" w:customStyle="1" w:styleId="WW8Num202z0">
    <w:name w:val="WW8Num202z0"/>
    <w:uiPriority w:val="99"/>
    <w:rsid w:val="00124292"/>
    <w:rPr>
      <w:rFonts w:ascii="Symbol" w:hAnsi="Symbol"/>
    </w:rPr>
  </w:style>
  <w:style w:type="character" w:customStyle="1" w:styleId="WW8Num203z0">
    <w:name w:val="WW8Num203z0"/>
    <w:uiPriority w:val="99"/>
    <w:rsid w:val="00124292"/>
    <w:rPr>
      <w:i/>
    </w:rPr>
  </w:style>
  <w:style w:type="character" w:customStyle="1" w:styleId="WW8Num204z0">
    <w:name w:val="WW8Num204z0"/>
    <w:uiPriority w:val="99"/>
    <w:rsid w:val="00124292"/>
    <w:rPr>
      <w:rFonts w:ascii="Symbol" w:hAnsi="Symbol"/>
    </w:rPr>
  </w:style>
  <w:style w:type="character" w:customStyle="1" w:styleId="WW8Num205z0">
    <w:name w:val="WW8Num205z0"/>
    <w:uiPriority w:val="99"/>
    <w:rsid w:val="00124292"/>
    <w:rPr>
      <w:rFonts w:ascii="Symbol" w:hAnsi="Symbol"/>
      <w:color w:val="auto"/>
    </w:rPr>
  </w:style>
  <w:style w:type="character" w:customStyle="1" w:styleId="WW8Num205z1">
    <w:name w:val="WW8Num205z1"/>
    <w:uiPriority w:val="99"/>
    <w:rsid w:val="00124292"/>
    <w:rPr>
      <w:rFonts w:ascii="Courier New" w:hAnsi="Courier New"/>
    </w:rPr>
  </w:style>
  <w:style w:type="character" w:customStyle="1" w:styleId="WW8Num205z2">
    <w:name w:val="WW8Num205z2"/>
    <w:uiPriority w:val="99"/>
    <w:rsid w:val="00124292"/>
    <w:rPr>
      <w:rFonts w:ascii="Wingdings" w:hAnsi="Wingdings"/>
    </w:rPr>
  </w:style>
  <w:style w:type="character" w:customStyle="1" w:styleId="WW8Num205z3">
    <w:name w:val="WW8Num205z3"/>
    <w:uiPriority w:val="99"/>
    <w:rsid w:val="00124292"/>
    <w:rPr>
      <w:rFonts w:ascii="Symbol" w:hAnsi="Symbol"/>
    </w:rPr>
  </w:style>
  <w:style w:type="character" w:customStyle="1" w:styleId="WW8Num206z0">
    <w:name w:val="WW8Num206z0"/>
    <w:uiPriority w:val="99"/>
    <w:rsid w:val="00124292"/>
    <w:rPr>
      <w:rFonts w:ascii="Symbol" w:hAnsi="Symbol"/>
    </w:rPr>
  </w:style>
  <w:style w:type="character" w:customStyle="1" w:styleId="WW8Num207z0">
    <w:name w:val="WW8Num207z0"/>
    <w:uiPriority w:val="99"/>
    <w:rsid w:val="00124292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124292"/>
    <w:rPr>
      <w:rFonts w:ascii="Symbol" w:hAnsi="Symbol"/>
    </w:rPr>
  </w:style>
  <w:style w:type="character" w:customStyle="1" w:styleId="WW8Num209z0">
    <w:name w:val="WW8Num209z0"/>
    <w:uiPriority w:val="99"/>
    <w:rsid w:val="00124292"/>
    <w:rPr>
      <w:rFonts w:ascii="Symbol" w:hAnsi="Symbol"/>
    </w:rPr>
  </w:style>
  <w:style w:type="character" w:customStyle="1" w:styleId="WW8Num210z0">
    <w:name w:val="WW8Num210z0"/>
    <w:uiPriority w:val="99"/>
    <w:rsid w:val="00124292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124292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124292"/>
    <w:rPr>
      <w:rFonts w:ascii="Symbol" w:hAnsi="Symbol"/>
      <w:color w:val="auto"/>
    </w:rPr>
  </w:style>
  <w:style w:type="character" w:customStyle="1" w:styleId="WW8Num212z1">
    <w:name w:val="WW8Num212z1"/>
    <w:uiPriority w:val="99"/>
    <w:rsid w:val="00124292"/>
    <w:rPr>
      <w:rFonts w:ascii="Courier New" w:hAnsi="Courier New"/>
    </w:rPr>
  </w:style>
  <w:style w:type="character" w:customStyle="1" w:styleId="WW8Num212z2">
    <w:name w:val="WW8Num212z2"/>
    <w:uiPriority w:val="99"/>
    <w:rsid w:val="00124292"/>
    <w:rPr>
      <w:rFonts w:ascii="Wingdings" w:hAnsi="Wingdings"/>
    </w:rPr>
  </w:style>
  <w:style w:type="character" w:customStyle="1" w:styleId="WW8Num212z3">
    <w:name w:val="WW8Num212z3"/>
    <w:uiPriority w:val="99"/>
    <w:rsid w:val="00124292"/>
    <w:rPr>
      <w:rFonts w:ascii="Symbol" w:hAnsi="Symbol"/>
    </w:rPr>
  </w:style>
  <w:style w:type="character" w:customStyle="1" w:styleId="WW8Num213z0">
    <w:name w:val="WW8Num213z0"/>
    <w:uiPriority w:val="99"/>
    <w:rsid w:val="00124292"/>
    <w:rPr>
      <w:rFonts w:ascii="Symbol" w:hAnsi="Symbol"/>
    </w:rPr>
  </w:style>
  <w:style w:type="character" w:customStyle="1" w:styleId="WW8Num214z0">
    <w:name w:val="WW8Num214z0"/>
    <w:uiPriority w:val="99"/>
    <w:rsid w:val="00124292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124292"/>
    <w:rPr>
      <w:rFonts w:ascii="Symbol" w:hAnsi="Symbol"/>
    </w:rPr>
  </w:style>
  <w:style w:type="character" w:customStyle="1" w:styleId="WW8Num216z0">
    <w:name w:val="WW8Num216z0"/>
    <w:uiPriority w:val="99"/>
    <w:rsid w:val="00124292"/>
    <w:rPr>
      <w:rFonts w:ascii="Symbol" w:hAnsi="Symbol"/>
      <w:color w:val="auto"/>
    </w:rPr>
  </w:style>
  <w:style w:type="character" w:customStyle="1" w:styleId="WW8Num216z1">
    <w:name w:val="WW8Num216z1"/>
    <w:uiPriority w:val="99"/>
    <w:rsid w:val="00124292"/>
    <w:rPr>
      <w:rFonts w:ascii="Courier New" w:hAnsi="Courier New"/>
    </w:rPr>
  </w:style>
  <w:style w:type="character" w:customStyle="1" w:styleId="WW8Num216z2">
    <w:name w:val="WW8Num216z2"/>
    <w:uiPriority w:val="99"/>
    <w:rsid w:val="00124292"/>
    <w:rPr>
      <w:rFonts w:ascii="Wingdings" w:hAnsi="Wingdings"/>
    </w:rPr>
  </w:style>
  <w:style w:type="character" w:customStyle="1" w:styleId="WW8Num216z3">
    <w:name w:val="WW8Num216z3"/>
    <w:uiPriority w:val="99"/>
    <w:rsid w:val="0012429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24292"/>
  </w:style>
  <w:style w:type="character" w:styleId="Hipercze">
    <w:name w:val="Hyperlink"/>
    <w:basedOn w:val="Domylnaczcionkaakapitu1"/>
    <w:uiPriority w:val="99"/>
    <w:rsid w:val="0012429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124292"/>
    <w:rPr>
      <w:rFonts w:cs="Times New Roman"/>
      <w:color w:val="800080"/>
      <w:u w:val="single"/>
    </w:rPr>
  </w:style>
  <w:style w:type="character" w:customStyle="1" w:styleId="Bullets">
    <w:name w:val="Bullets"/>
    <w:uiPriority w:val="99"/>
    <w:rsid w:val="00124292"/>
    <w:rPr>
      <w:rFonts w:ascii="OpenSymbol" w:hAnsi="OpenSymbol"/>
    </w:rPr>
  </w:style>
  <w:style w:type="character" w:customStyle="1" w:styleId="Normalny1">
    <w:name w:val="Normalny1"/>
    <w:uiPriority w:val="99"/>
    <w:rsid w:val="0012429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124292"/>
    <w:rPr>
      <w:rFonts w:ascii="OpenSymbol" w:hAnsi="OpenSymbol"/>
    </w:rPr>
  </w:style>
  <w:style w:type="character" w:customStyle="1" w:styleId="Znakinumeracji">
    <w:name w:val="Znaki numeracji"/>
    <w:uiPriority w:val="99"/>
    <w:rsid w:val="00124292"/>
  </w:style>
  <w:style w:type="paragraph" w:customStyle="1" w:styleId="Nagwek10">
    <w:name w:val="Nagłówek1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42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styleId="Lista">
    <w:name w:val="List"/>
    <w:basedOn w:val="Tekstpodstawowy"/>
    <w:uiPriority w:val="99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uiPriority w:val="99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uiPriority w:val="99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124292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124292"/>
    <w:pPr>
      <w:ind w:left="357"/>
    </w:pPr>
  </w:style>
  <w:style w:type="paragraph" w:customStyle="1" w:styleId="Tekstpodstawowy31">
    <w:name w:val="Tekst podstawowy 31"/>
    <w:basedOn w:val="Normalny"/>
    <w:uiPriority w:val="99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uiPriority w:val="99"/>
    <w:rsid w:val="00124292"/>
    <w:pPr>
      <w:suppressLineNumbers/>
    </w:pPr>
  </w:style>
  <w:style w:type="paragraph" w:customStyle="1" w:styleId="TableHeading">
    <w:name w:val="Table Heading"/>
    <w:basedOn w:val="TableContents"/>
    <w:uiPriority w:val="99"/>
    <w:rsid w:val="0012429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12429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Heading10">
    <w:name w:val="Heading 10"/>
    <w:basedOn w:val="Heading"/>
    <w:next w:val="Tekstpodstawowy"/>
    <w:uiPriority w:val="99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uiPriority w:val="99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uiPriority w:val="99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uiPriority w:val="99"/>
    <w:rsid w:val="0012429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table" w:styleId="Tabela-Siatka">
    <w:name w:val="Table Grid"/>
    <w:basedOn w:val="Standardowy"/>
    <w:uiPriority w:val="99"/>
    <w:rsid w:val="00F525F5"/>
    <w:pPr>
      <w:suppressAutoHyphens/>
      <w:snapToGri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uiPriority w:val="99"/>
    <w:rsid w:val="00E162D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" w:hAnsi="Arial" w:cs="Times New Roman"/>
      <w:b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A506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A1FB0"/>
    <w:pPr>
      <w:suppressAutoHyphens w:val="0"/>
      <w:snapToGrid/>
      <w:ind w:left="720"/>
      <w:contextualSpacing/>
    </w:pPr>
    <w:rPr>
      <w:rFonts w:ascii="Times New Roman" w:hAnsi="Times New Roman"/>
      <w:b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3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3CFB"/>
    <w:rPr>
      <w:rFonts w:ascii="Tahoma" w:hAnsi="Tahoma" w:cs="Tahoma"/>
      <w:b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2957</Words>
  <Characters>17742</Characters>
  <Application>Microsoft Office Word</Application>
  <DocSecurity>0</DocSecurity>
  <Lines>147</Lines>
  <Paragraphs>41</Paragraphs>
  <ScaleCrop>false</ScaleCrop>
  <Company>AA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MONIKA</cp:lastModifiedBy>
  <cp:revision>2</cp:revision>
  <cp:lastPrinted>2012-11-20T12:55:00Z</cp:lastPrinted>
  <dcterms:created xsi:type="dcterms:W3CDTF">2018-10-02T13:18:00Z</dcterms:created>
  <dcterms:modified xsi:type="dcterms:W3CDTF">2018-10-02T13:18:00Z</dcterms:modified>
</cp:coreProperties>
</file>