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1BA" w:rsidRDefault="00EE21BA" w:rsidP="006978C9">
      <w:pPr>
        <w:shd w:val="clear" w:color="auto" w:fill="FFFFFF" w:themeFill="background1"/>
        <w:jc w:val="center"/>
        <w:rPr>
          <w:rFonts w:ascii="Verdana" w:hAnsi="Verdana"/>
          <w:sz w:val="40"/>
          <w:szCs w:val="40"/>
        </w:rPr>
      </w:pPr>
    </w:p>
    <w:p w:rsidR="00AA071A" w:rsidRDefault="00AA071A" w:rsidP="006978C9">
      <w:pPr>
        <w:shd w:val="clear" w:color="auto" w:fill="FFFFFF" w:themeFill="background1"/>
        <w:suppressAutoHyphens w:val="0"/>
        <w:snapToGrid/>
        <w:rPr>
          <w:rFonts w:ascii="Verdana" w:hAnsi="Verdana"/>
          <w:sz w:val="40"/>
          <w:szCs w:val="40"/>
        </w:rPr>
      </w:pPr>
    </w:p>
    <w:p w:rsidR="003C4F79" w:rsidRPr="00C82D8F" w:rsidRDefault="003C4F79" w:rsidP="006978C9">
      <w:pPr>
        <w:shd w:val="clear" w:color="auto" w:fill="FFFFFF" w:themeFill="background1"/>
        <w:suppressAutoHyphens w:val="0"/>
        <w:snapToGrid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>J. Angielski – kl. III SZP</w:t>
      </w:r>
    </w:p>
    <w:p w:rsidR="00753909" w:rsidRPr="00C82D8F" w:rsidRDefault="00753909" w:rsidP="006978C9">
      <w:pPr>
        <w:shd w:val="clear" w:color="auto" w:fill="FFFFFF" w:themeFill="background1"/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 w:rsidP="006978C9">
      <w:pPr>
        <w:shd w:val="clear" w:color="auto" w:fill="FFFFFF" w:themeFill="background1"/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 w:rsidP="006978C9">
      <w:pPr>
        <w:shd w:val="clear" w:color="auto" w:fill="FFFFFF" w:themeFill="background1"/>
        <w:suppressAutoHyphens w:val="0"/>
        <w:snapToGrid/>
        <w:rPr>
          <w:rFonts w:ascii="Verdana" w:hAnsi="Verdana"/>
          <w:sz w:val="16"/>
          <w:szCs w:val="16"/>
        </w:rPr>
      </w:pPr>
    </w:p>
    <w:p w:rsidR="00776B58" w:rsidRPr="00C82D8F" w:rsidRDefault="00776B58" w:rsidP="006978C9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820F4C" w:rsidRDefault="00820F4C" w:rsidP="006978C9">
      <w:pPr>
        <w:shd w:val="clear" w:color="auto" w:fill="FFFFFF" w:themeFill="background1"/>
        <w:jc w:val="center"/>
        <w:rPr>
          <w:rFonts w:ascii="Verdana" w:hAnsi="Verdana"/>
          <w:sz w:val="28"/>
          <w:szCs w:val="28"/>
        </w:rPr>
      </w:pPr>
    </w:p>
    <w:p w:rsidR="00C54A20" w:rsidRDefault="00C54A20" w:rsidP="006978C9">
      <w:pPr>
        <w:shd w:val="clear" w:color="auto" w:fill="FFFFFF" w:themeFill="background1"/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820F4C" w:rsidRPr="00C82D8F" w:rsidRDefault="00820F4C" w:rsidP="006978C9">
      <w:pPr>
        <w:shd w:val="clear" w:color="auto" w:fill="FFFFFF" w:themeFill="background1"/>
        <w:jc w:val="center"/>
        <w:rPr>
          <w:rFonts w:ascii="Verdana" w:hAnsi="Verdana"/>
          <w:sz w:val="28"/>
          <w:szCs w:val="28"/>
        </w:rPr>
      </w:pPr>
    </w:p>
    <w:p w:rsidR="00C54A20" w:rsidRPr="00C82D8F" w:rsidRDefault="00C54A20" w:rsidP="006978C9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C82D8F" w:rsidTr="006550C8">
        <w:tc>
          <w:tcPr>
            <w:tcW w:w="1984" w:type="dxa"/>
            <w:vMerge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C82D8F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pomocą nauczyciela. </w:t>
            </w: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</w:rPr>
            </w:pP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E7377" w:rsidRPr="00C82D8F" w:rsidRDefault="003E737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142859" w:rsidRPr="00C82D8F" w:rsidRDefault="00B27878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C82D8F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142859" w:rsidRPr="00C82D8F" w:rsidRDefault="00142859" w:rsidP="006978C9">
            <w:pPr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6978C9">
            <w:pPr>
              <w:shd w:val="clear" w:color="auto" w:fill="FFFFFF" w:themeFill="background1"/>
              <w:rPr>
                <w:rFonts w:ascii="Verdana" w:hAnsi="Verdana"/>
                <w:b w:val="0"/>
              </w:rPr>
            </w:pP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C82D8F" w:rsidRDefault="00E86826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C82D8F" w:rsidRDefault="003E737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  <w:r w:rsidR="001757A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B27878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 i struktur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 i uzyskuje większość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 i uzyskuje wszystkie istotne 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wszystkie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72EF3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6978C9">
            <w:pPr>
              <w:shd w:val="clear" w:color="auto" w:fill="FFFFFF" w:themeFill="background1"/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E5D17" w:rsidRPr="00C82D8F" w:rsidRDefault="00BE5D17" w:rsidP="006978C9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BE5D17" w:rsidRPr="00C82D8F" w:rsidRDefault="00BE5D17" w:rsidP="006978C9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F67F8B" w:rsidRPr="00C82D8F" w:rsidRDefault="00F67F8B" w:rsidP="006978C9">
      <w:pPr>
        <w:shd w:val="clear" w:color="auto" w:fill="FFFFFF" w:themeFill="background1"/>
        <w:rPr>
          <w:rFonts w:ascii="Verdana" w:hAnsi="Verdana"/>
        </w:rPr>
      </w:pPr>
    </w:p>
    <w:p w:rsidR="006C58D0" w:rsidRPr="00C82D8F" w:rsidRDefault="006C58D0" w:rsidP="006978C9">
      <w:pPr>
        <w:shd w:val="clear" w:color="auto" w:fill="FFFFFF" w:themeFill="background1"/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C82D8F" w:rsidTr="00AA071A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6D" w:rsidRPr="00C82D8F" w:rsidRDefault="0088546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C82D8F" w:rsidTr="00AA071A">
        <w:tc>
          <w:tcPr>
            <w:tcW w:w="14861" w:type="dxa"/>
            <w:gridSpan w:val="7"/>
            <w:shd w:val="clear" w:color="auto" w:fill="FFFFFF" w:themeFill="background1"/>
          </w:tcPr>
          <w:p w:rsidR="00F67F8B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C82D8F" w:rsidTr="006978C9">
        <w:tc>
          <w:tcPr>
            <w:tcW w:w="1560" w:type="dxa"/>
            <w:shd w:val="clear" w:color="auto" w:fill="FFFFFF" w:themeFill="background1"/>
          </w:tcPr>
          <w:p w:rsidR="00E47F5D" w:rsidRPr="00C82D8F" w:rsidRDefault="00E47F5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E47F5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978C9">
        <w:tc>
          <w:tcPr>
            <w:tcW w:w="1560" w:type="dxa"/>
            <w:shd w:val="clear" w:color="auto" w:fill="FFFFFF" w:themeFill="background1"/>
          </w:tcPr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E47F5D" w:rsidRPr="00C82D8F" w:rsidRDefault="00E47F5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C82D8F">
              <w:rPr>
                <w:rFonts w:ascii="Verdana" w:hAnsi="Verdana"/>
                <w:sz w:val="16"/>
                <w:szCs w:val="16"/>
              </w:rPr>
              <w:t>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E47F5D" w:rsidRPr="00C82D8F" w:rsidRDefault="00A40B04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C82D8F">
              <w:rPr>
                <w:rFonts w:ascii="Verdana" w:hAnsi="Verdana"/>
                <w:sz w:val="16"/>
                <w:szCs w:val="16"/>
              </w:rPr>
              <w:t>WYMAGAŃ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970577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C82D8F" w:rsidRDefault="00E47F5D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FFFFFF" w:themeFill="background1"/>
          </w:tcPr>
          <w:p w:rsidR="00E47F5D" w:rsidRPr="00C82D8F" w:rsidRDefault="00970577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  <w:r w:rsidR="00A40B04"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E47F5D" w:rsidRPr="00C82D8F" w:rsidRDefault="00E47F5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856E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C82D8F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C82D8F">
              <w:rPr>
                <w:rFonts w:ascii="Verdana" w:hAnsi="Verdana"/>
              </w:rPr>
              <w:t xml:space="preserve"> 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C82D8F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C87B06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225467" w:rsidRPr="00C82D8F" w:rsidRDefault="0022546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643B" w:rsidRPr="00C82D8F" w:rsidRDefault="0032643B" w:rsidP="006978C9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2611C8" w:rsidRPr="00C82D8F" w:rsidRDefault="004534CD" w:rsidP="006978C9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6A2547" w:rsidRPr="00C82D8F" w:rsidRDefault="0032643B" w:rsidP="006978C9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Literowanie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wyrazów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566099" w:rsidRPr="00C82D8F" w:rsidRDefault="004534CD" w:rsidP="006978C9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</w:t>
            </w:r>
            <w:r w:rsidR="0032643B" w:rsidRPr="00C82D8F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0.</w:t>
            </w:r>
          </w:p>
          <w:p w:rsidR="002611C8" w:rsidRPr="00C82D8F" w:rsidRDefault="006A2547" w:rsidP="006978C9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Polecenia i pytania dotyczące </w:t>
            </w:r>
            <w:r w:rsidR="004534CD" w:rsidRPr="00C82D8F">
              <w:rPr>
                <w:rFonts w:ascii="Verdana" w:hAnsi="Verdana" w:cs="Calibri"/>
                <w:b w:val="0"/>
                <w:sz w:val="16"/>
                <w:szCs w:val="16"/>
              </w:rPr>
              <w:t>kolorów i liczb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C50C53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978C9">
        <w:trPr>
          <w:trHeight w:val="1855"/>
        </w:trPr>
        <w:tc>
          <w:tcPr>
            <w:tcW w:w="1560" w:type="dxa"/>
            <w:vMerge/>
            <w:shd w:val="clear" w:color="auto" w:fill="FFFFFF" w:themeFill="background1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03BD6" w:rsidRPr="00C82D8F" w:rsidRDefault="00E03BD6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C82D8F" w:rsidRDefault="00C976AA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litery,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 xml:space="preserve">kolory i liczby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C82D8F" w:rsidRDefault="006A254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854E7D" w:rsidRPr="00C82D8F" w:rsidRDefault="00854E7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BB6D20" w:rsidRPr="00C82D8F" w:rsidRDefault="00C976AA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976AA" w:rsidRPr="00C82D8F" w:rsidRDefault="0032643B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powtarza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C82D8F" w:rsidRDefault="00BB6D2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C82D8F" w:rsidRDefault="00E03BD6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kolory i liczby,</w:t>
            </w:r>
          </w:p>
          <w:p w:rsidR="006A2547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854E7D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32643B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32643B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BB6D20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>oprawnie mówi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2643B" w:rsidRPr="00C82D8F" w:rsidRDefault="001C2AE4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 w:rsidR="00383E6F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F06DC" w:rsidRPr="00C82D8F" w:rsidTr="006978C9">
        <w:tc>
          <w:tcPr>
            <w:tcW w:w="14861" w:type="dxa"/>
            <w:gridSpan w:val="7"/>
            <w:shd w:val="clear" w:color="auto" w:fill="FFFFFF" w:themeFill="background1"/>
          </w:tcPr>
          <w:p w:rsidR="00F67F8B" w:rsidRPr="00C82D8F" w:rsidRDefault="00EF4BC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F06DC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C82D8F" w:rsidTr="006550C8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724F14" w:rsidRPr="00C82D8F" w:rsidRDefault="00724F14" w:rsidP="006978C9">
      <w:pPr>
        <w:pStyle w:val="Zawartotabeli"/>
        <w:shd w:val="clear" w:color="auto" w:fill="FFFFFF" w:themeFill="background1"/>
        <w:rPr>
          <w:rFonts w:ascii="Verdana" w:hAnsi="Verdana"/>
          <w:b w:val="0"/>
          <w:sz w:val="16"/>
          <w:szCs w:val="16"/>
        </w:rPr>
        <w:sectPr w:rsidR="00724F14" w:rsidRPr="00C82D8F" w:rsidSect="008136E4">
          <w:headerReference w:type="default" r:id="rId9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CF06DC" w:rsidRPr="00C82D8F" w:rsidTr="006978C9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6799" w:rsidRPr="00C82D8F" w:rsidRDefault="0007679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EF4BC0" w:rsidRPr="00C82D8F" w:rsidRDefault="00EF4BC0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bad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good</w:t>
            </w:r>
            <w:proofErr w:type="spellEnd"/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złonkowie rodziny.</w:t>
            </w:r>
          </w:p>
          <w:p w:rsidR="00EF4BC0" w:rsidRPr="00C82D8F" w:rsidRDefault="00B92ED9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/ He’s </w:t>
            </w:r>
            <w:proofErr w:type="spellStart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no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…</w:t>
            </w:r>
            <w:r w:rsidR="00C22652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.</w:t>
            </w:r>
          </w:p>
          <w:p w:rsidR="003468AE" w:rsidRPr="00C82D8F" w:rsidRDefault="003468AE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Are you …?, Is she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9E3D30" w:rsidRPr="00C82D8F" w:rsidRDefault="009E3D30" w:rsidP="006978C9">
            <w:pPr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 w:rsidR="00ED5D30"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="00EF4BC0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724F14" w:rsidRPr="00C82D8F" w:rsidRDefault="00724F14" w:rsidP="006978C9">
      <w:pPr>
        <w:pStyle w:val="Zawartotabeli"/>
        <w:shd w:val="clear" w:color="auto" w:fill="FFFFFF" w:themeFill="background1"/>
        <w:rPr>
          <w:rFonts w:ascii="Verdana" w:hAnsi="Verdana"/>
          <w:bCs/>
          <w:sz w:val="16"/>
          <w:szCs w:val="16"/>
        </w:rPr>
        <w:sectPr w:rsidR="00724F14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9E3D30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9E3D3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uczucia, członków rodziny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 przymiotniki zgodnie z usłyszanymi nazwami,</w:t>
            </w:r>
          </w:p>
          <w:p w:rsidR="009E3D30" w:rsidRPr="00C82D8F" w:rsidRDefault="009E3D3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E3D30" w:rsidRPr="00C82D8F" w:rsidRDefault="00C2265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E3D30" w:rsidRPr="00C82D8F" w:rsidRDefault="00C2265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468AE" w:rsidRPr="00C82D8F" w:rsidRDefault="00C2265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uczucia innych osób,</w:t>
            </w:r>
          </w:p>
          <w:p w:rsidR="003468AE" w:rsidRPr="00C82D8F" w:rsidRDefault="00C2265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zapisuje nazwy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uczucia, członków rodziny i przymiotniki,</w:t>
            </w:r>
          </w:p>
          <w:p w:rsidR="009E3D30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swoje uczucia i uczucia innych osób,</w:t>
            </w:r>
          </w:p>
          <w:p w:rsidR="00854E7D" w:rsidRPr="00C82D8F" w:rsidRDefault="00854E7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przymiotników,</w:t>
            </w:r>
          </w:p>
          <w:p w:rsidR="009E3D30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3468AE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zapisuje 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</w:t>
            </w:r>
            <w:r w:rsidR="00A955FC" w:rsidRPr="00C82D8F">
              <w:rPr>
                <w:rFonts w:ascii="Verdana" w:hAnsi="Verdana"/>
              </w:rPr>
              <w:t xml:space="preserve">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BB6C48" w:rsidRPr="00C82D8F" w:rsidTr="00AA071A">
        <w:tc>
          <w:tcPr>
            <w:tcW w:w="14861" w:type="dxa"/>
            <w:gridSpan w:val="5"/>
            <w:shd w:val="clear" w:color="auto" w:fill="FFFFFF" w:themeFill="background1"/>
          </w:tcPr>
          <w:p w:rsidR="00BB6C48" w:rsidRPr="00C82D8F" w:rsidRDefault="00BB6C48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AA071A">
        <w:tc>
          <w:tcPr>
            <w:tcW w:w="14861" w:type="dxa"/>
            <w:gridSpan w:val="5"/>
            <w:shd w:val="clear" w:color="auto" w:fill="FFFFFF" w:themeFill="background1"/>
          </w:tcPr>
          <w:p w:rsidR="00F67F8B" w:rsidRPr="00C82D8F" w:rsidRDefault="00B92ED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IT’S SNOWING</w:t>
            </w:r>
          </w:p>
        </w:tc>
      </w:tr>
      <w:tr w:rsidR="00F67F8B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C82D8F" w:rsidTr="006D711D">
        <w:tc>
          <w:tcPr>
            <w:tcW w:w="1560" w:type="dxa"/>
            <w:vMerge/>
            <w:shd w:val="clear" w:color="auto" w:fill="E0E0E0"/>
          </w:tcPr>
          <w:p w:rsidR="00076799" w:rsidRPr="00C82D8F" w:rsidRDefault="0007679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FE7A66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B92ED9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B92ED9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B92ED9" w:rsidRPr="00C82D8F" w:rsidRDefault="00854E7D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B92ED9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B92ED9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it (hot)?, What’s the weather like?, What’s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AA1350" w:rsidRPr="00C82D8F" w:rsidRDefault="00B92ED9" w:rsidP="006978C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854E7D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854E7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854E7D" w:rsidRPr="00C82D8F" w:rsidRDefault="00854E7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854E7D" w:rsidRPr="00C82D8F" w:rsidRDefault="00B92ED9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C51F0" w:rsidRPr="00C82D8F" w:rsidRDefault="00B92ED9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pogodę,</w:t>
            </w:r>
          </w:p>
          <w:p w:rsidR="00B92ED9" w:rsidRPr="00C82D8F" w:rsidRDefault="00B92ED9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B92ED9" w:rsidRPr="00C82D8F" w:rsidRDefault="00B92ED9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pogodę, ubrania, pory roku i miesiące,</w:t>
            </w:r>
          </w:p>
          <w:p w:rsidR="00854E7D" w:rsidRPr="00C82D8F" w:rsidRDefault="00854E7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pogody, ubrań, pór roku i miesięcy,</w:t>
            </w:r>
          </w:p>
          <w:p w:rsidR="00B92ED9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B92ED9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piosenkę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BC6863" w:rsidRPr="00C82D8F" w:rsidTr="006978C9">
        <w:tc>
          <w:tcPr>
            <w:tcW w:w="14861" w:type="dxa"/>
            <w:gridSpan w:val="5"/>
            <w:shd w:val="clear" w:color="auto" w:fill="FFFFFF" w:themeFill="background1"/>
          </w:tcPr>
          <w:p w:rsidR="00BC6863" w:rsidRPr="00C82D8F" w:rsidRDefault="00BC6863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978C9">
        <w:tc>
          <w:tcPr>
            <w:tcW w:w="14861" w:type="dxa"/>
            <w:gridSpan w:val="5"/>
            <w:shd w:val="clear" w:color="auto" w:fill="FFFFFF" w:themeFill="background1"/>
          </w:tcPr>
          <w:p w:rsidR="00F67F8B" w:rsidRPr="00C82D8F" w:rsidRDefault="00A955FC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F67F8B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3A538D" w:rsidRPr="00C82D8F" w:rsidRDefault="003A538D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A955FC" w:rsidRPr="00C82D8F" w:rsidRDefault="00AB5A8A" w:rsidP="006978C9">
            <w:pPr>
              <w:pStyle w:val="Zawartotabeli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A955FC" w:rsidRPr="00C82D8F">
              <w:rPr>
                <w:rFonts w:ascii="Verdana" w:hAnsi="Verdana" w:cs="Calibri"/>
                <w:b w:val="0"/>
                <w:sz w:val="16"/>
                <w:szCs w:val="16"/>
              </w:rPr>
              <w:t>zynności.</w:t>
            </w:r>
          </w:p>
          <w:p w:rsidR="00A955FC" w:rsidRPr="00C82D8F" w:rsidRDefault="00A955FC" w:rsidP="006978C9">
            <w:pPr>
              <w:pStyle w:val="Zawartotabeli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A955FC" w:rsidRPr="00C82D8F" w:rsidRDefault="004F6CB5" w:rsidP="006978C9">
            <w:pPr>
              <w:pStyle w:val="Zawartotabeli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</w:t>
            </w:r>
            <w:r w:rsidR="00AB5A8A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I’m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A955FC" w:rsidRPr="00C82D8F" w:rsidRDefault="00AB5A8A" w:rsidP="006978C9">
            <w:pPr>
              <w:pStyle w:val="Zawartotabeli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A955FC" w:rsidRPr="00C82D8F" w:rsidRDefault="009C51F0" w:rsidP="006978C9">
            <w:pPr>
              <w:pStyle w:val="Zawartotabeli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9C51F0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C82D8F" w:rsidRDefault="009C51F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cz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ynności i przedmioty domowe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9C51F0" w:rsidRPr="00C82D8F" w:rsidRDefault="009C51F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C51F0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AB5A8A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A955FC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 powtarza historyjkę,</w:t>
            </w:r>
          </w:p>
          <w:p w:rsidR="00A955FC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przedmioty domowe,</w:t>
            </w:r>
          </w:p>
          <w:p w:rsidR="004F6CB5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4F6CB5" w:rsidRPr="00C82D8F" w:rsidRDefault="004F6CB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przedmiotów domowych,</w:t>
            </w:r>
          </w:p>
          <w:p w:rsidR="00AB5A8A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oprawnie p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isze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 wykonywanych czynnościach, olimpijczyku, sportowcu i sporcie,</w:t>
            </w:r>
          </w:p>
          <w:p w:rsidR="00A955FC" w:rsidRPr="00C82D8F" w:rsidRDefault="00DA0693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B6C48" w:rsidRPr="00C82D8F" w:rsidTr="00AA071A">
        <w:tc>
          <w:tcPr>
            <w:tcW w:w="14861" w:type="dxa"/>
            <w:gridSpan w:val="5"/>
            <w:shd w:val="clear" w:color="auto" w:fill="FFFFFF" w:themeFill="background1"/>
          </w:tcPr>
          <w:p w:rsidR="00BB6C48" w:rsidRPr="00C82D8F" w:rsidRDefault="00DE1040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AA071A">
        <w:tc>
          <w:tcPr>
            <w:tcW w:w="14861" w:type="dxa"/>
            <w:gridSpan w:val="5"/>
            <w:shd w:val="clear" w:color="auto" w:fill="FFFFFF" w:themeFill="background1"/>
          </w:tcPr>
          <w:p w:rsidR="00F67F8B" w:rsidRPr="00C82D8F" w:rsidRDefault="00A071A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F67F8B" w:rsidRPr="00C82D8F" w:rsidTr="006978C9">
        <w:trPr>
          <w:trHeight w:val="506"/>
        </w:trPr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978C9">
        <w:tc>
          <w:tcPr>
            <w:tcW w:w="15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6A2703" w:rsidRPr="00C82D8F" w:rsidRDefault="006A2703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A071A7" w:rsidRPr="00C82D8F" w:rsidRDefault="00A071A7" w:rsidP="006978C9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A071A7" w:rsidRPr="00C82D8F" w:rsidRDefault="00A071A7" w:rsidP="006978C9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4F6CB5" w:rsidRPr="00C82D8F" w:rsidRDefault="004F6CB5" w:rsidP="006978C9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4F6CB5" w:rsidRPr="00C82D8F" w:rsidRDefault="004F6CB5" w:rsidP="006978C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1C1A4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Is there …?,</w:t>
            </w:r>
            <w:r w:rsid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4F6CB5" w:rsidRPr="00C82D8F" w:rsidRDefault="004F6CB5" w:rsidP="006978C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4F6CB5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4F6CB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miejsca w mieście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1C1A45" w:rsidRPr="00C82D8F" w:rsidRDefault="001C1A4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4F6CB5" w:rsidRPr="00C82D8F" w:rsidRDefault="004F6CB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4F6CB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1C1A4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071A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1C1A4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C1A4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4F6CB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A071A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miasto</w:t>
            </w:r>
            <w:r w:rsidR="0005236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071A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miejsca w mieście,</w:t>
            </w:r>
          </w:p>
          <w:p w:rsidR="00A071A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C1A4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4F6CB5" w:rsidRPr="00C82D8F" w:rsidRDefault="004F6CB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przyimki miejsca,</w:t>
            </w:r>
          </w:p>
          <w:p w:rsidR="001C1A45" w:rsidRPr="00C82D8F" w:rsidRDefault="00FF1962" w:rsidP="006978C9">
            <w:pPr>
              <w:pStyle w:val="Zawartotabeli"/>
              <w:shd w:val="clear" w:color="auto" w:fill="FFFFFF" w:themeFill="background1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opisuje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4F6CB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A071A7" w:rsidRPr="00C82D8F" w:rsidRDefault="00A071A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071A7" w:rsidRPr="00C82D8F" w:rsidRDefault="00A071A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6C48" w:rsidRPr="00C82D8F" w:rsidTr="006978C9">
        <w:tc>
          <w:tcPr>
            <w:tcW w:w="14861" w:type="dxa"/>
            <w:gridSpan w:val="5"/>
            <w:shd w:val="clear" w:color="auto" w:fill="FFFFFF" w:themeFill="background1"/>
          </w:tcPr>
          <w:p w:rsidR="00BB6C48" w:rsidRPr="00C82D8F" w:rsidRDefault="009C41D1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978C9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4A1E5F" w:rsidRPr="00C82D8F" w:rsidRDefault="0014369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4A1E5F" w:rsidRPr="00C82D8F" w:rsidTr="006978C9">
        <w:trPr>
          <w:trHeight w:val="506"/>
        </w:trPr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6978C9"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B704B" w:rsidRPr="00C82D8F" w:rsidRDefault="00143695" w:rsidP="006978C9">
            <w:pPr>
              <w:pStyle w:val="Zawartotabeli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B704B" w:rsidRPr="00C82D8F" w:rsidRDefault="00143695" w:rsidP="006978C9">
            <w:pPr>
              <w:pStyle w:val="Zawartotabeli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143695" w:rsidRPr="00C82D8F" w:rsidRDefault="00E73687" w:rsidP="006978C9">
            <w:pPr>
              <w:pStyle w:val="Zawartotabeli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143695" w:rsidRPr="00C82D8F" w:rsidRDefault="00CB704B" w:rsidP="006978C9">
            <w:pPr>
              <w:pStyle w:val="Zawartotabeli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</w:t>
            </w:r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</w:t>
            </w:r>
            <w:proofErr w:type="spellEnd"/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 w:rsid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43695" w:rsidRPr="00C82D8F" w:rsidRDefault="00E73687" w:rsidP="006978C9">
            <w:pPr>
              <w:pStyle w:val="Zawartotabeli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E73687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czynności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życia codziennego i godziny zgodnie z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E73687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B704B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mówi o swoim szkolnym dniu,</w:t>
            </w:r>
          </w:p>
          <w:p w:rsidR="00E7368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14369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pisze 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B704B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3931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mówi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o swoim szkolnym dniu,</w:t>
            </w:r>
          </w:p>
          <w:p w:rsidR="00CB704B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ę,</w:t>
            </w:r>
          </w:p>
          <w:p w:rsidR="00143695" w:rsidRPr="00C82D8F" w:rsidRDefault="00FF196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o swoim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typowy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wymarzony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niu.</w:t>
            </w:r>
          </w:p>
        </w:tc>
      </w:tr>
      <w:tr w:rsidR="004A1E5F" w:rsidRPr="00C82D8F" w:rsidTr="006978C9">
        <w:tc>
          <w:tcPr>
            <w:tcW w:w="14861" w:type="dxa"/>
            <w:gridSpan w:val="5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4A1E5F" w:rsidRPr="00C82D8F" w:rsidTr="006978C9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4A1E5F" w:rsidRPr="00C82D8F" w:rsidRDefault="00F44C29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="001647B3"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4A1E5F" w:rsidRPr="00C82D8F" w:rsidTr="006978C9">
        <w:trPr>
          <w:trHeight w:val="506"/>
        </w:trPr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6978C9"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1647B3" w:rsidRPr="00C82D8F" w:rsidRDefault="001647B3" w:rsidP="006978C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E73687" w:rsidRPr="00C82D8F" w:rsidRDefault="001647B3" w:rsidP="006978C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1647B3" w:rsidRPr="00C82D8F" w:rsidRDefault="00E73687" w:rsidP="006978C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6F185E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I (have art </w:t>
            </w:r>
            <w:proofErr w:type="spellStart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lesons</w:t>
            </w:r>
            <w:proofErr w:type="spellEnd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) at the weekend, She (goes swimming) on (Monday).</w:t>
            </w:r>
          </w:p>
          <w:p w:rsidR="00E73687" w:rsidRPr="00C82D8F" w:rsidRDefault="001647B3" w:rsidP="006978C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1647B3" w:rsidRPr="00C82D8F" w:rsidRDefault="00E73687" w:rsidP="006978C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E73687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hobby i dni tygodnia 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zgodnie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B704B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D05760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E73687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FFFFFF" w:themeFill="background1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E73687" w:rsidRPr="00C82D8F" w:rsidRDefault="00E73687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D05760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oprawnie mówi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 harcerstwie,</w:t>
            </w:r>
          </w:p>
          <w:p w:rsidR="00E73687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LIONS EAT MEAT</w:t>
            </w:r>
          </w:p>
        </w:tc>
      </w:tr>
      <w:tr w:rsidR="004A1E5F" w:rsidRPr="00C82D8F" w:rsidTr="006978C9">
        <w:trPr>
          <w:trHeight w:val="506"/>
        </w:trPr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6978C9"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E2C85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1E2C85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1E2C85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5D5EE1" w:rsidRPr="00C82D8F" w:rsidRDefault="001E2C85" w:rsidP="006978C9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1E2C85" w:rsidRPr="00C82D8F" w:rsidRDefault="001E2C85" w:rsidP="006978C9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Pożywienie zwierząt.</w:t>
            </w:r>
          </w:p>
          <w:p w:rsidR="001E2C85" w:rsidRPr="00C82D8F" w:rsidRDefault="00015C00" w:rsidP="006978C9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 w:rsidR="00837B03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1E2C85" w:rsidRPr="00C82D8F" w:rsidRDefault="001E2C85" w:rsidP="006978C9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What do (crocodiles) eat?, Do (lions) eat (fruit)?, Have (lions) got (small) teeth?, Are crocodiles herbivores?</w:t>
            </w:r>
          </w:p>
          <w:p w:rsidR="001E2C85" w:rsidRPr="00C82D8F" w:rsidRDefault="00015C00" w:rsidP="006978C9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015C00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5D5EE1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5D5EE1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</w:p>
          <w:p w:rsidR="00015C00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1E2C85" w:rsidRPr="00C82D8F" w:rsidRDefault="001E2C8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5D5EE1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5D5EE1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  <w:r w:rsidR="005D5EE1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15C00" w:rsidRPr="00C82D8F" w:rsidRDefault="00200B0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1E2C85" w:rsidRPr="00C82D8F" w:rsidRDefault="001E2C85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4A1E5F" w:rsidRPr="00C82D8F" w:rsidTr="006978C9">
        <w:tc>
          <w:tcPr>
            <w:tcW w:w="14861" w:type="dxa"/>
            <w:gridSpan w:val="5"/>
            <w:shd w:val="clear" w:color="auto" w:fill="FFFFFF" w:themeFill="background1"/>
          </w:tcPr>
          <w:p w:rsidR="00837B03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962802" w:rsidRPr="00C82D8F" w:rsidRDefault="00962802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1E5F" w:rsidRPr="00C82D8F" w:rsidTr="006978C9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4A1E5F" w:rsidRPr="00C82D8F" w:rsidRDefault="001E2C85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 LIKE SURFING</w:t>
            </w:r>
          </w:p>
        </w:tc>
      </w:tr>
      <w:tr w:rsidR="004A1E5F" w:rsidRPr="00C82D8F" w:rsidTr="006978C9">
        <w:trPr>
          <w:trHeight w:val="506"/>
        </w:trPr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6978C9">
        <w:tc>
          <w:tcPr>
            <w:tcW w:w="15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6978C9">
        <w:tc>
          <w:tcPr>
            <w:tcW w:w="1560" w:type="dxa"/>
            <w:vMerge w:val="restart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C82D8F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6978C9">
        <w:tc>
          <w:tcPr>
            <w:tcW w:w="1560" w:type="dxa"/>
            <w:vMerge/>
            <w:shd w:val="clear" w:color="auto" w:fill="FFFFFF" w:themeFill="background1"/>
          </w:tcPr>
          <w:p w:rsidR="004A1E5F" w:rsidRPr="00C82D8F" w:rsidRDefault="004A1E5F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1708" w:rsidRPr="00C82D8F" w:rsidRDefault="00B95732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B95732" w:rsidRPr="00C82D8F" w:rsidRDefault="00B95732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B95732" w:rsidRPr="00C82D8F" w:rsidRDefault="00B95732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FE1708" w:rsidRPr="00C82D8F" w:rsidRDefault="00015C00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e</w:t>
            </w:r>
            <w:proofErr w:type="spellEnd"/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I like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B95732" w:rsidRPr="00C82D8F" w:rsidRDefault="00B95732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Do (you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B95732" w:rsidRPr="00C82D8F" w:rsidRDefault="00015C00" w:rsidP="006978C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015C00" w:rsidRPr="00C82D8F" w:rsidTr="006978C9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6978C9">
        <w:trPr>
          <w:trHeight w:val="1571"/>
        </w:trPr>
        <w:tc>
          <w:tcPr>
            <w:tcW w:w="1560" w:type="dxa"/>
            <w:vMerge/>
            <w:shd w:val="clear" w:color="auto" w:fill="FFFFFF" w:themeFill="background1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dyscypliny sportowe, ubrania i sprzęt sportowy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15C00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FE1708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B95732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B95732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6978C9">
            <w:pPr>
              <w:pStyle w:val="Zawartotabeli"/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dyscypliny sportowe,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ubrania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 sportowy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15C00" w:rsidRPr="00C82D8F" w:rsidRDefault="00015C00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nazwy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 sportowych,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ubrań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sprzętu sportowego,</w:t>
            </w:r>
          </w:p>
          <w:p w:rsidR="00FE1708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015C00" w:rsidRPr="00C82D8F" w:rsidRDefault="00336AFD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B95732" w:rsidRPr="00C82D8F" w:rsidRDefault="00B95732" w:rsidP="006978C9">
            <w:pPr>
              <w:pStyle w:val="Zawartotabeli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pisze o swoim ulubionym sporcie oraz sporcie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</w:tbl>
    <w:p w:rsidR="00F67F8B" w:rsidRPr="00C82D8F" w:rsidRDefault="00F67F8B" w:rsidP="006978C9">
      <w:pPr>
        <w:shd w:val="clear" w:color="auto" w:fill="FFFFFF" w:themeFill="background1"/>
        <w:rPr>
          <w:rFonts w:ascii="Verdana" w:hAnsi="Verdana"/>
        </w:rPr>
      </w:pPr>
    </w:p>
    <w:sectPr w:rsidR="00F67F8B" w:rsidRPr="00C82D8F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36" w:rsidRDefault="00DB0A36">
      <w:r>
        <w:separator/>
      </w:r>
    </w:p>
  </w:endnote>
  <w:endnote w:type="continuationSeparator" w:id="0">
    <w:p w:rsidR="00DB0A36" w:rsidRDefault="00D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36" w:rsidRDefault="00DB0A36">
      <w:r>
        <w:separator/>
      </w:r>
    </w:p>
  </w:footnote>
  <w:footnote w:type="continuationSeparator" w:id="0">
    <w:p w:rsidR="00DB0A36" w:rsidRDefault="00DB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CD" w:rsidRDefault="008E11CD" w:rsidP="00015C00">
    <w:pPr>
      <w:pStyle w:val="Nagwek"/>
    </w:pPr>
    <w:r w:rsidRPr="00047CD7">
      <w:rPr>
        <w:noProof/>
        <w:lang w:eastAsia="pl-PL"/>
      </w:rPr>
      <w:drawing>
        <wp:inline distT="0" distB="0" distL="0" distR="0" wp14:anchorId="3093E3E3" wp14:editId="349A4379">
          <wp:extent cx="9525000" cy="402323"/>
          <wp:effectExtent l="19050" t="0" r="0" b="0"/>
          <wp:docPr id="1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4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F"/>
    <w:rsid w:val="00005660"/>
    <w:rsid w:val="000153B4"/>
    <w:rsid w:val="00015C00"/>
    <w:rsid w:val="00031455"/>
    <w:rsid w:val="00032290"/>
    <w:rsid w:val="00042DE8"/>
    <w:rsid w:val="00047CD7"/>
    <w:rsid w:val="00052368"/>
    <w:rsid w:val="00065793"/>
    <w:rsid w:val="00066A88"/>
    <w:rsid w:val="00076799"/>
    <w:rsid w:val="00082D3A"/>
    <w:rsid w:val="00086AB5"/>
    <w:rsid w:val="000918D2"/>
    <w:rsid w:val="00092E7C"/>
    <w:rsid w:val="00095967"/>
    <w:rsid w:val="000A4FD9"/>
    <w:rsid w:val="000A633F"/>
    <w:rsid w:val="000B6759"/>
    <w:rsid w:val="000C2105"/>
    <w:rsid w:val="000C6FFC"/>
    <w:rsid w:val="000D71BE"/>
    <w:rsid w:val="000D72CC"/>
    <w:rsid w:val="000E6829"/>
    <w:rsid w:val="00124292"/>
    <w:rsid w:val="001254EC"/>
    <w:rsid w:val="0013165C"/>
    <w:rsid w:val="00141931"/>
    <w:rsid w:val="001427AD"/>
    <w:rsid w:val="00142859"/>
    <w:rsid w:val="00143695"/>
    <w:rsid w:val="001647B3"/>
    <w:rsid w:val="00172EF3"/>
    <w:rsid w:val="001757AF"/>
    <w:rsid w:val="00181142"/>
    <w:rsid w:val="001856E0"/>
    <w:rsid w:val="00185F3D"/>
    <w:rsid w:val="00187DF8"/>
    <w:rsid w:val="00194012"/>
    <w:rsid w:val="001B4D45"/>
    <w:rsid w:val="001C1A45"/>
    <w:rsid w:val="001C2AE4"/>
    <w:rsid w:val="001C661D"/>
    <w:rsid w:val="001D1228"/>
    <w:rsid w:val="001D7818"/>
    <w:rsid w:val="001E2C85"/>
    <w:rsid w:val="001E35E4"/>
    <w:rsid w:val="00200B05"/>
    <w:rsid w:val="00203153"/>
    <w:rsid w:val="00206505"/>
    <w:rsid w:val="002168C3"/>
    <w:rsid w:val="00225467"/>
    <w:rsid w:val="00231CBF"/>
    <w:rsid w:val="00235EB0"/>
    <w:rsid w:val="00236977"/>
    <w:rsid w:val="002408DE"/>
    <w:rsid w:val="0024628F"/>
    <w:rsid w:val="0024769D"/>
    <w:rsid w:val="002502FF"/>
    <w:rsid w:val="002611C8"/>
    <w:rsid w:val="00266EC4"/>
    <w:rsid w:val="00276670"/>
    <w:rsid w:val="00280038"/>
    <w:rsid w:val="002B203F"/>
    <w:rsid w:val="002D68D1"/>
    <w:rsid w:val="002E3643"/>
    <w:rsid w:val="002E613D"/>
    <w:rsid w:val="002E6C14"/>
    <w:rsid w:val="002F138B"/>
    <w:rsid w:val="003010BA"/>
    <w:rsid w:val="00305122"/>
    <w:rsid w:val="00307A14"/>
    <w:rsid w:val="0032643B"/>
    <w:rsid w:val="00332DF1"/>
    <w:rsid w:val="003352F7"/>
    <w:rsid w:val="00336AFD"/>
    <w:rsid w:val="003430D3"/>
    <w:rsid w:val="003468AE"/>
    <w:rsid w:val="003640B1"/>
    <w:rsid w:val="00374FB2"/>
    <w:rsid w:val="00383E6F"/>
    <w:rsid w:val="0039318A"/>
    <w:rsid w:val="003A2AAF"/>
    <w:rsid w:val="003A538D"/>
    <w:rsid w:val="003C0BC1"/>
    <w:rsid w:val="003C4F79"/>
    <w:rsid w:val="003C7E93"/>
    <w:rsid w:val="003D0786"/>
    <w:rsid w:val="003E47F9"/>
    <w:rsid w:val="003E4B18"/>
    <w:rsid w:val="003E52BF"/>
    <w:rsid w:val="003E7377"/>
    <w:rsid w:val="00404261"/>
    <w:rsid w:val="00425DAA"/>
    <w:rsid w:val="00442AEE"/>
    <w:rsid w:val="00444412"/>
    <w:rsid w:val="00446486"/>
    <w:rsid w:val="004534CD"/>
    <w:rsid w:val="00462363"/>
    <w:rsid w:val="004626D3"/>
    <w:rsid w:val="0046754A"/>
    <w:rsid w:val="00476785"/>
    <w:rsid w:val="00487302"/>
    <w:rsid w:val="004A1E5F"/>
    <w:rsid w:val="004E5AD5"/>
    <w:rsid w:val="004E70DD"/>
    <w:rsid w:val="004F4834"/>
    <w:rsid w:val="004F6CB5"/>
    <w:rsid w:val="0050074B"/>
    <w:rsid w:val="00504109"/>
    <w:rsid w:val="00510788"/>
    <w:rsid w:val="00557FE2"/>
    <w:rsid w:val="00566099"/>
    <w:rsid w:val="005832A3"/>
    <w:rsid w:val="005934C5"/>
    <w:rsid w:val="005B0FBD"/>
    <w:rsid w:val="005B7E2A"/>
    <w:rsid w:val="005C4E96"/>
    <w:rsid w:val="005C7E04"/>
    <w:rsid w:val="005D2F6B"/>
    <w:rsid w:val="005D4A8B"/>
    <w:rsid w:val="005D5EE1"/>
    <w:rsid w:val="00601E74"/>
    <w:rsid w:val="006134B3"/>
    <w:rsid w:val="00613E84"/>
    <w:rsid w:val="006354B2"/>
    <w:rsid w:val="00637E65"/>
    <w:rsid w:val="0065206B"/>
    <w:rsid w:val="006549E4"/>
    <w:rsid w:val="00654F0F"/>
    <w:rsid w:val="006550C8"/>
    <w:rsid w:val="00660801"/>
    <w:rsid w:val="006663FA"/>
    <w:rsid w:val="0067136A"/>
    <w:rsid w:val="00671CF0"/>
    <w:rsid w:val="00672A5A"/>
    <w:rsid w:val="00683863"/>
    <w:rsid w:val="006851B5"/>
    <w:rsid w:val="006978C9"/>
    <w:rsid w:val="006A2547"/>
    <w:rsid w:val="006A2703"/>
    <w:rsid w:val="006A7450"/>
    <w:rsid w:val="006B2846"/>
    <w:rsid w:val="006B7FD7"/>
    <w:rsid w:val="006C58D0"/>
    <w:rsid w:val="006D4C42"/>
    <w:rsid w:val="006D711D"/>
    <w:rsid w:val="006E271F"/>
    <w:rsid w:val="006F185E"/>
    <w:rsid w:val="00707D67"/>
    <w:rsid w:val="00714E9E"/>
    <w:rsid w:val="007151C7"/>
    <w:rsid w:val="00724F14"/>
    <w:rsid w:val="007301AF"/>
    <w:rsid w:val="00733CA1"/>
    <w:rsid w:val="00735A91"/>
    <w:rsid w:val="00753909"/>
    <w:rsid w:val="007600F1"/>
    <w:rsid w:val="00772C3F"/>
    <w:rsid w:val="00774FE5"/>
    <w:rsid w:val="00776B58"/>
    <w:rsid w:val="007840FE"/>
    <w:rsid w:val="007A7634"/>
    <w:rsid w:val="007B0926"/>
    <w:rsid w:val="007B6B0E"/>
    <w:rsid w:val="007C08C6"/>
    <w:rsid w:val="007D4005"/>
    <w:rsid w:val="007E1541"/>
    <w:rsid w:val="007F5C1B"/>
    <w:rsid w:val="00804592"/>
    <w:rsid w:val="008136E4"/>
    <w:rsid w:val="00814439"/>
    <w:rsid w:val="0081469B"/>
    <w:rsid w:val="00814F77"/>
    <w:rsid w:val="00820F4C"/>
    <w:rsid w:val="008215E8"/>
    <w:rsid w:val="00827626"/>
    <w:rsid w:val="00831006"/>
    <w:rsid w:val="00837B03"/>
    <w:rsid w:val="00844678"/>
    <w:rsid w:val="00850C7C"/>
    <w:rsid w:val="00854E7D"/>
    <w:rsid w:val="00871574"/>
    <w:rsid w:val="0088546D"/>
    <w:rsid w:val="00892B48"/>
    <w:rsid w:val="0089703A"/>
    <w:rsid w:val="008A1732"/>
    <w:rsid w:val="008B1B55"/>
    <w:rsid w:val="008B339A"/>
    <w:rsid w:val="008C1C22"/>
    <w:rsid w:val="008C3514"/>
    <w:rsid w:val="008D3DA2"/>
    <w:rsid w:val="008D4E19"/>
    <w:rsid w:val="008E11CD"/>
    <w:rsid w:val="008E1269"/>
    <w:rsid w:val="008E5CCE"/>
    <w:rsid w:val="008F26D4"/>
    <w:rsid w:val="008F4958"/>
    <w:rsid w:val="009030F8"/>
    <w:rsid w:val="00942E36"/>
    <w:rsid w:val="0095583C"/>
    <w:rsid w:val="00957921"/>
    <w:rsid w:val="00962802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1A7"/>
    <w:rsid w:val="00A10CBD"/>
    <w:rsid w:val="00A154B1"/>
    <w:rsid w:val="00A3566B"/>
    <w:rsid w:val="00A35C1E"/>
    <w:rsid w:val="00A40B04"/>
    <w:rsid w:val="00A46341"/>
    <w:rsid w:val="00A506F3"/>
    <w:rsid w:val="00A57784"/>
    <w:rsid w:val="00A73546"/>
    <w:rsid w:val="00A81B3F"/>
    <w:rsid w:val="00A955FC"/>
    <w:rsid w:val="00AA071A"/>
    <w:rsid w:val="00AA1350"/>
    <w:rsid w:val="00AA3D97"/>
    <w:rsid w:val="00AA5168"/>
    <w:rsid w:val="00AB5A8A"/>
    <w:rsid w:val="00AC5A0D"/>
    <w:rsid w:val="00AC7FD1"/>
    <w:rsid w:val="00AD00F6"/>
    <w:rsid w:val="00AD0A3F"/>
    <w:rsid w:val="00AE04A6"/>
    <w:rsid w:val="00AF2A52"/>
    <w:rsid w:val="00B1734E"/>
    <w:rsid w:val="00B235A9"/>
    <w:rsid w:val="00B27878"/>
    <w:rsid w:val="00B31F88"/>
    <w:rsid w:val="00B41894"/>
    <w:rsid w:val="00B55564"/>
    <w:rsid w:val="00B61F6D"/>
    <w:rsid w:val="00B73C84"/>
    <w:rsid w:val="00B75CDF"/>
    <w:rsid w:val="00B84119"/>
    <w:rsid w:val="00B92ED9"/>
    <w:rsid w:val="00B95732"/>
    <w:rsid w:val="00B95ECB"/>
    <w:rsid w:val="00BB6C48"/>
    <w:rsid w:val="00BB6D20"/>
    <w:rsid w:val="00BC6863"/>
    <w:rsid w:val="00BD247C"/>
    <w:rsid w:val="00BD2CBA"/>
    <w:rsid w:val="00BD690D"/>
    <w:rsid w:val="00BE5D17"/>
    <w:rsid w:val="00C00C82"/>
    <w:rsid w:val="00C22652"/>
    <w:rsid w:val="00C3264B"/>
    <w:rsid w:val="00C422F4"/>
    <w:rsid w:val="00C43D3C"/>
    <w:rsid w:val="00C50C53"/>
    <w:rsid w:val="00C54A20"/>
    <w:rsid w:val="00C7150D"/>
    <w:rsid w:val="00C74098"/>
    <w:rsid w:val="00C82D8F"/>
    <w:rsid w:val="00C87B06"/>
    <w:rsid w:val="00C901E7"/>
    <w:rsid w:val="00C939F4"/>
    <w:rsid w:val="00C93B9B"/>
    <w:rsid w:val="00C950B7"/>
    <w:rsid w:val="00C9626C"/>
    <w:rsid w:val="00C976AA"/>
    <w:rsid w:val="00CA29C1"/>
    <w:rsid w:val="00CB062D"/>
    <w:rsid w:val="00CB2118"/>
    <w:rsid w:val="00CB4005"/>
    <w:rsid w:val="00CB704B"/>
    <w:rsid w:val="00CC075D"/>
    <w:rsid w:val="00CC3E85"/>
    <w:rsid w:val="00CF06DC"/>
    <w:rsid w:val="00D05760"/>
    <w:rsid w:val="00D06500"/>
    <w:rsid w:val="00D12B22"/>
    <w:rsid w:val="00D220DB"/>
    <w:rsid w:val="00D36CE7"/>
    <w:rsid w:val="00D478E6"/>
    <w:rsid w:val="00D72D62"/>
    <w:rsid w:val="00D7454F"/>
    <w:rsid w:val="00D75DEC"/>
    <w:rsid w:val="00D96472"/>
    <w:rsid w:val="00DA0693"/>
    <w:rsid w:val="00DA1E24"/>
    <w:rsid w:val="00DA6679"/>
    <w:rsid w:val="00DB0A36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427C4"/>
    <w:rsid w:val="00E46472"/>
    <w:rsid w:val="00E47F5D"/>
    <w:rsid w:val="00E5561B"/>
    <w:rsid w:val="00E560E9"/>
    <w:rsid w:val="00E73687"/>
    <w:rsid w:val="00E86826"/>
    <w:rsid w:val="00E94EE8"/>
    <w:rsid w:val="00EA38CF"/>
    <w:rsid w:val="00ED438E"/>
    <w:rsid w:val="00ED5028"/>
    <w:rsid w:val="00ED5D30"/>
    <w:rsid w:val="00ED6B6B"/>
    <w:rsid w:val="00EE21BA"/>
    <w:rsid w:val="00EE483A"/>
    <w:rsid w:val="00EF4BC0"/>
    <w:rsid w:val="00F00E22"/>
    <w:rsid w:val="00F02CBC"/>
    <w:rsid w:val="00F16554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A4F21"/>
    <w:rsid w:val="00FB400F"/>
    <w:rsid w:val="00FB7260"/>
    <w:rsid w:val="00FC0562"/>
    <w:rsid w:val="00FE1708"/>
    <w:rsid w:val="00FE2B7D"/>
    <w:rsid w:val="00FE6FFB"/>
    <w:rsid w:val="00FE7A66"/>
    <w:rsid w:val="00FF196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C94A-B8EF-4B76-A43E-FD6051F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3730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Użytkownik systemu Windows</cp:lastModifiedBy>
  <cp:revision>4</cp:revision>
  <cp:lastPrinted>2012-11-20T12:55:00Z</cp:lastPrinted>
  <dcterms:created xsi:type="dcterms:W3CDTF">2018-10-05T17:53:00Z</dcterms:created>
  <dcterms:modified xsi:type="dcterms:W3CDTF">2018-10-05T18:00:00Z</dcterms:modified>
</cp:coreProperties>
</file>