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D51" w:rsidRDefault="00D46D51" w:rsidP="00806B6E">
      <w:pPr>
        <w:shd w:val="clear" w:color="auto" w:fill="FFFFFF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 xml:space="preserve">        </w:t>
      </w:r>
    </w:p>
    <w:p w:rsidR="00D46D51" w:rsidRDefault="00D46D51" w:rsidP="00806B6E">
      <w:pPr>
        <w:shd w:val="clear" w:color="auto" w:fill="FFFFFF"/>
        <w:rPr>
          <w:rFonts w:ascii="Verdana" w:hAnsi="Verdana"/>
          <w:sz w:val="72"/>
          <w:szCs w:val="72"/>
        </w:rPr>
      </w:pPr>
    </w:p>
    <w:p w:rsidR="00D005B3" w:rsidRPr="00D46D51" w:rsidRDefault="00D46D51" w:rsidP="00D46D51">
      <w:pPr>
        <w:shd w:val="clear" w:color="auto" w:fill="FFFFFF"/>
        <w:jc w:val="center"/>
        <w:rPr>
          <w:rFonts w:ascii="Verdana" w:hAnsi="Verdana"/>
          <w:sz w:val="96"/>
          <w:szCs w:val="96"/>
        </w:rPr>
      </w:pPr>
      <w:r w:rsidRPr="00D46D51">
        <w:rPr>
          <w:rFonts w:ascii="Verdana" w:hAnsi="Verdana"/>
          <w:sz w:val="96"/>
          <w:szCs w:val="96"/>
        </w:rPr>
        <w:t>J. Angielski kl. II</w:t>
      </w:r>
    </w:p>
    <w:p w:rsidR="00EE6727" w:rsidRPr="00CF1D10" w:rsidRDefault="00EE6727" w:rsidP="00806B6E">
      <w:pPr>
        <w:shd w:val="clear" w:color="auto" w:fill="FFFFFF"/>
        <w:jc w:val="center"/>
        <w:rPr>
          <w:rFonts w:ascii="Verdana" w:hAnsi="Verdana"/>
          <w:sz w:val="28"/>
          <w:szCs w:val="28"/>
        </w:rPr>
      </w:pPr>
    </w:p>
    <w:p w:rsidR="00D005B3" w:rsidRDefault="006C6B0E" w:rsidP="00806B6E">
      <w:pPr>
        <w:shd w:val="clear" w:color="auto" w:fill="FFFFFF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  <w:r w:rsidR="00D005B3" w:rsidRPr="00EE6727">
        <w:rPr>
          <w:rFonts w:ascii="Verdana" w:hAnsi="Verdana"/>
          <w:sz w:val="28"/>
          <w:szCs w:val="28"/>
        </w:rPr>
        <w:lastRenderedPageBreak/>
        <w:t>Kryteria oceniania ogólne</w:t>
      </w:r>
    </w:p>
    <w:p w:rsidR="00522A25" w:rsidRPr="00EE6727" w:rsidRDefault="00522A25" w:rsidP="00806B6E">
      <w:pPr>
        <w:shd w:val="clear" w:color="auto" w:fill="FFFFFF"/>
        <w:jc w:val="center"/>
        <w:rPr>
          <w:rFonts w:ascii="Verdana" w:hAnsi="Verdana"/>
          <w:sz w:val="28"/>
          <w:szCs w:val="28"/>
        </w:rPr>
      </w:pPr>
    </w:p>
    <w:p w:rsidR="00D005B3" w:rsidRPr="00EE6727" w:rsidRDefault="00D005B3" w:rsidP="00806B6E">
      <w:pPr>
        <w:shd w:val="clear" w:color="auto" w:fill="FFFFFF"/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D005B3" w:rsidRPr="00EE6727" w:rsidTr="00127324">
        <w:tc>
          <w:tcPr>
            <w:tcW w:w="1984" w:type="dxa"/>
            <w:vMerge w:val="restart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D005B3" w:rsidRPr="00EE6727" w:rsidTr="00127324">
        <w:tc>
          <w:tcPr>
            <w:tcW w:w="1984" w:type="dxa"/>
            <w:vMerge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005B3" w:rsidRPr="00EE6727" w:rsidTr="00127324">
        <w:tc>
          <w:tcPr>
            <w:tcW w:w="1984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D005B3" w:rsidRPr="00EE6727" w:rsidRDefault="00EE6727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127324">
        <w:tc>
          <w:tcPr>
            <w:tcW w:w="1984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Wiadomości: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środki językowe,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fonetyka,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</w:tcPr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005B3" w:rsidRPr="00EE6727" w:rsidRDefault="00D005B3" w:rsidP="00806B6E">
            <w:p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trudności, nawet z pomocą nauczyciela. </w:t>
            </w:r>
          </w:p>
          <w:p w:rsidR="00D005B3" w:rsidRPr="00EE6727" w:rsidRDefault="00D005B3" w:rsidP="00806B6E">
            <w:p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  <w:p w:rsidR="00D005B3" w:rsidRPr="00EE6727" w:rsidRDefault="00D005B3" w:rsidP="00806B6E">
            <w:p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ograniczoną liczbę podstawowych słów i wyrażeń,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ich zapisie i wymowie,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część wprowadzonych słów i wyrażeń,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 w trudniejszych zadaniach.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większość wprowadzonych słów i wyrażeń,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wszystkie wprowadzone słowa i wyrażenia,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806B6E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AA3756" w:rsidRPr="007B0795" w:rsidRDefault="00AA3756" w:rsidP="00806B6E">
            <w:pPr>
              <w:suppressLineNumbers/>
              <w:shd w:val="clear" w:color="auto" w:fill="FFFFFF"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AA3756" w:rsidRPr="007B0795" w:rsidRDefault="00AA3756" w:rsidP="00806B6E">
            <w:pPr>
              <w:suppressLineNumbers/>
              <w:shd w:val="clear" w:color="auto" w:fill="FFFFFF"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A3756" w:rsidRPr="007B0795" w:rsidRDefault="00AA3756" w:rsidP="00806B6E">
            <w:pPr>
              <w:suppressLineNumbers/>
              <w:shd w:val="clear" w:color="auto" w:fill="FFFFFF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AA3756" w:rsidRPr="007B0795" w:rsidRDefault="00AA3756" w:rsidP="00806B6E">
            <w:pPr>
              <w:suppressLineNumbers/>
              <w:shd w:val="clear" w:color="auto" w:fill="FFFFFF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A3756" w:rsidRPr="007B0795" w:rsidRDefault="00AA3756" w:rsidP="00806B6E">
            <w:pPr>
              <w:suppressLineNumbers/>
              <w:shd w:val="clear" w:color="auto" w:fill="FFFFFF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A3756" w:rsidRPr="007B0795" w:rsidRDefault="00AA3756" w:rsidP="00806B6E">
            <w:pPr>
              <w:suppressLineNumbers/>
              <w:shd w:val="clear" w:color="auto" w:fill="FFFFFF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A3756" w:rsidRPr="007B0795" w:rsidRDefault="00AA3756" w:rsidP="00806B6E">
            <w:pPr>
              <w:suppressLineNumbers/>
              <w:shd w:val="clear" w:color="auto" w:fill="FFFFFF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A3756" w:rsidRPr="007B0795" w:rsidRDefault="00AA3756" w:rsidP="00806B6E">
            <w:pPr>
              <w:suppressLineNumbers/>
              <w:shd w:val="clear" w:color="auto" w:fill="FFFFFF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AA3756" w:rsidRPr="007B0795" w:rsidRDefault="00AA3756" w:rsidP="00806B6E">
            <w:pPr>
              <w:suppressLineNumbers/>
              <w:shd w:val="clear" w:color="auto" w:fill="FFFFFF"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*W świetle obowiązujących przepisów </w:t>
            </w: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lastRenderedPageBreak/>
              <w:t>ocena ucznia ma wynikać ze stopnia przyswojenia przez niego treści wynikających z podstawy programowej.</w:t>
            </w:r>
          </w:p>
          <w:p w:rsidR="00D005B3" w:rsidRPr="00EE6727" w:rsidRDefault="00AA3756" w:rsidP="00806B6E">
            <w:pPr>
              <w:shd w:val="clear" w:color="auto" w:fill="FFFFFF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D005B3" w:rsidRPr="00EE6727" w:rsidRDefault="00D005B3" w:rsidP="00806B6E">
            <w:p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005B3" w:rsidRPr="00EE6727" w:rsidTr="00127324">
        <w:tc>
          <w:tcPr>
            <w:tcW w:w="1984" w:type="dxa"/>
            <w:vMerge w:val="restart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  <w:r w:rsid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</w:t>
            </w:r>
            <w:r w:rsid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ograniczonym stopniu rozwiązuje zadania na słuchanie – rozumie pojedyncze słowa.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słuchanie.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słuchanie.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005B3" w:rsidRPr="00EE6727" w:rsidTr="00127324">
        <w:trPr>
          <w:trHeight w:val="4910"/>
        </w:trPr>
        <w:tc>
          <w:tcPr>
            <w:tcW w:w="1984" w:type="dxa"/>
            <w:vMerge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niewielką część istotnych informacji,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słownictwa i struktur,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leksykalno-gramatyczne.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większość istotnych informacji,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</w:t>
            </w:r>
            <w:r w:rsidRPr="00EE6727" w:rsidDel="00BD690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ucznia są dość płynne i mają odpowiednią długość,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istotne informacje,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adekwatne do tematu słownictwo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i struktury,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 ucznia są płynne i mają odpowiednią długość,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wymagane informacje,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005B3" w:rsidRPr="00EE6727" w:rsidRDefault="00D005B3" w:rsidP="00806B6E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D005B3" w:rsidRPr="00EE6727" w:rsidRDefault="00D005B3" w:rsidP="00806B6E">
      <w:pPr>
        <w:shd w:val="clear" w:color="auto" w:fill="FFFFFF"/>
        <w:rPr>
          <w:rFonts w:ascii="Verdana" w:hAnsi="Verdana"/>
          <w:sz w:val="16"/>
          <w:szCs w:val="16"/>
        </w:rPr>
      </w:pPr>
    </w:p>
    <w:p w:rsidR="00D005B3" w:rsidRPr="00EE6727" w:rsidRDefault="00D005B3" w:rsidP="00806B6E">
      <w:pPr>
        <w:shd w:val="clear" w:color="auto" w:fill="FFFFFF"/>
        <w:rPr>
          <w:rFonts w:ascii="Verdana" w:hAnsi="Verdana"/>
          <w:sz w:val="16"/>
          <w:szCs w:val="16"/>
        </w:rPr>
      </w:pPr>
    </w:p>
    <w:p w:rsidR="00D005B3" w:rsidRPr="00EE6727" w:rsidRDefault="00D005B3" w:rsidP="00806B6E">
      <w:pPr>
        <w:shd w:val="clear" w:color="auto" w:fill="FFFFFF"/>
        <w:rPr>
          <w:rFonts w:ascii="Verdana" w:hAnsi="Verdana"/>
          <w:sz w:val="16"/>
          <w:szCs w:val="16"/>
        </w:rPr>
      </w:pPr>
    </w:p>
    <w:p w:rsidR="00D005B3" w:rsidRPr="00EE6727" w:rsidRDefault="00D005B3" w:rsidP="00806B6E">
      <w:pPr>
        <w:shd w:val="clear" w:color="auto" w:fill="FFFFFF"/>
        <w:rPr>
          <w:rFonts w:ascii="Verdana" w:hAnsi="Verdana"/>
          <w:sz w:val="16"/>
          <w:szCs w:val="16"/>
        </w:rPr>
      </w:pPr>
      <w:r w:rsidRPr="00EE6727"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005B3" w:rsidRPr="00EE6727" w:rsidTr="00806B6E">
        <w:tc>
          <w:tcPr>
            <w:tcW w:w="14861" w:type="dxa"/>
            <w:gridSpan w:val="7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D005B3" w:rsidRPr="00EE6727" w:rsidTr="00806B6E">
        <w:tc>
          <w:tcPr>
            <w:tcW w:w="15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806B6E">
        <w:tc>
          <w:tcPr>
            <w:tcW w:w="15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FFFFFF"/>
          </w:tcPr>
          <w:p w:rsidR="00D005B3" w:rsidRPr="00EE6727" w:rsidRDefault="00EE0066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D005B3" w:rsidRPr="00EE6727" w:rsidTr="00806B6E">
        <w:tc>
          <w:tcPr>
            <w:tcW w:w="1560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806B6E">
        <w:tc>
          <w:tcPr>
            <w:tcW w:w="1560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806B6E">
        <w:tc>
          <w:tcPr>
            <w:tcW w:w="1560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FFFFFF"/>
          </w:tcPr>
          <w:p w:rsidR="00D005B3" w:rsidRPr="00EE6727" w:rsidRDefault="00D005B3" w:rsidP="00806B6E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</w:p>
          <w:p w:rsidR="00D005B3" w:rsidRPr="00EE6727" w:rsidRDefault="00D005B3" w:rsidP="00806B6E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Zwroty na powitanie i pożegnanie</w:t>
            </w:r>
          </w:p>
          <w:p w:rsidR="00D005B3" w:rsidRPr="00EE6727" w:rsidRDefault="00D005B3" w:rsidP="00806B6E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(Anna), This is (Tomek).</w:t>
            </w:r>
          </w:p>
          <w:p w:rsidR="00D005B3" w:rsidRPr="00EE6727" w:rsidRDefault="00D005B3" w:rsidP="00806B6E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1-10</w:t>
            </w:r>
          </w:p>
          <w:p w:rsidR="00D005B3" w:rsidRPr="00EE6727" w:rsidRDefault="00D005B3" w:rsidP="00806B6E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kolorów i liczb.</w:t>
            </w:r>
          </w:p>
        </w:tc>
      </w:tr>
      <w:tr w:rsidR="00D005B3" w:rsidRPr="00EE6727" w:rsidTr="00806B6E">
        <w:trPr>
          <w:trHeight w:val="283"/>
        </w:trPr>
        <w:tc>
          <w:tcPr>
            <w:tcW w:w="1560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806B6E">
        <w:trPr>
          <w:trHeight w:val="1855"/>
        </w:trPr>
        <w:tc>
          <w:tcPr>
            <w:tcW w:w="1560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kolory i liczby zgodnie z usłyszanymi nazwami,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powtarza rymowanki.</w:t>
            </w:r>
          </w:p>
        </w:tc>
        <w:tc>
          <w:tcPr>
            <w:tcW w:w="3516" w:type="dxa"/>
            <w:gridSpan w:val="2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123" w:type="dxa"/>
            <w:gridSpan w:val="2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kolory i liczby,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mówi rymowanki.</w:t>
            </w:r>
          </w:p>
        </w:tc>
      </w:tr>
      <w:tr w:rsidR="00D005B3" w:rsidRPr="00EE6727" w:rsidTr="00806B6E">
        <w:tc>
          <w:tcPr>
            <w:tcW w:w="14861" w:type="dxa"/>
            <w:gridSpan w:val="7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FAVOURITE THINGS</w:t>
            </w:r>
          </w:p>
        </w:tc>
      </w:tr>
      <w:tr w:rsidR="00D005B3" w:rsidRPr="00EE6727" w:rsidTr="00806B6E">
        <w:tc>
          <w:tcPr>
            <w:tcW w:w="15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806B6E">
        <w:tc>
          <w:tcPr>
            <w:tcW w:w="15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FFFFFF"/>
          </w:tcPr>
          <w:p w:rsidR="00D005B3" w:rsidRPr="00EE6727" w:rsidRDefault="00EE0066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806B6E">
        <w:tc>
          <w:tcPr>
            <w:tcW w:w="1560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4–11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806B6E">
        <w:tc>
          <w:tcPr>
            <w:tcW w:w="1560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</w:tbl>
    <w:p w:rsidR="00D005B3" w:rsidRPr="00EE6727" w:rsidRDefault="00D005B3" w:rsidP="00806B6E">
      <w:pPr>
        <w:pStyle w:val="Zawartotabeli"/>
        <w:shd w:val="clear" w:color="auto" w:fill="FFFFFF"/>
        <w:rPr>
          <w:rFonts w:ascii="Verdana" w:hAnsi="Verdana"/>
          <w:b w:val="0"/>
          <w:sz w:val="16"/>
          <w:szCs w:val="16"/>
        </w:rPr>
        <w:sectPr w:rsidR="00D005B3" w:rsidRPr="00EE6727" w:rsidSect="00D005B3">
          <w:headerReference w:type="default" r:id="rId7"/>
          <w:type w:val="continuous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3301"/>
      </w:tblGrid>
      <w:tr w:rsidR="00D005B3" w:rsidRPr="00EE6727" w:rsidTr="00806B6E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</w:tcPr>
          <w:p w:rsidR="00D005B3" w:rsidRPr="00EE6727" w:rsidRDefault="00D005B3" w:rsidP="00806B6E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Ulubione rzeczy</w:t>
            </w:r>
          </w:p>
          <w:p w:rsidR="00D005B3" w:rsidRPr="00EE6727" w:rsidRDefault="00D005B3" w:rsidP="00806B6E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</w:p>
          <w:p w:rsidR="00D005B3" w:rsidRPr="00EE6727" w:rsidRDefault="00D005B3" w:rsidP="00806B6E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1-15</w:t>
            </w:r>
          </w:p>
          <w:p w:rsidR="00D005B3" w:rsidRPr="00EE6727" w:rsidRDefault="00D005B3" w:rsidP="00806B6E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big, small</w:t>
            </w:r>
          </w:p>
          <w:p w:rsidR="00D005B3" w:rsidRPr="00EE6727" w:rsidRDefault="00D005B3" w:rsidP="00806B6E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It’s a (bike), It isn’t a (scooter)</w:t>
            </w:r>
          </w:p>
          <w:p w:rsidR="00D005B3" w:rsidRPr="00EE6727" w:rsidRDefault="00D005B3" w:rsidP="00806B6E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napToGrid/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Pytanie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Is it a (scooter)?</w:t>
            </w:r>
          </w:p>
          <w:p w:rsidR="00D005B3" w:rsidRPr="00EE6727" w:rsidRDefault="00D005B3" w:rsidP="00806B6E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Polecenia i pytania dotyczące ulubionych rzeczy i liczb.</w:t>
            </w:r>
          </w:p>
        </w:tc>
      </w:tr>
    </w:tbl>
    <w:p w:rsidR="00D005B3" w:rsidRPr="00EE6727" w:rsidRDefault="00D005B3" w:rsidP="00806B6E">
      <w:pPr>
        <w:pStyle w:val="Zawartotabeli"/>
        <w:shd w:val="clear" w:color="auto" w:fill="FFFFFF"/>
        <w:rPr>
          <w:rFonts w:ascii="Verdana" w:hAnsi="Verdana"/>
          <w:bCs/>
          <w:sz w:val="16"/>
          <w:szCs w:val="16"/>
        </w:rPr>
        <w:sectPr w:rsidR="00D005B3" w:rsidRPr="00EE6727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2"/>
        <w:gridCol w:w="3405"/>
        <w:gridCol w:w="3263"/>
        <w:gridCol w:w="3263"/>
        <w:gridCol w:w="3379"/>
        <w:gridCol w:w="15"/>
      </w:tblGrid>
      <w:tr w:rsidR="00D005B3" w:rsidRPr="00EE6727" w:rsidTr="00D46D51">
        <w:trPr>
          <w:gridAfter w:val="1"/>
          <w:wAfter w:w="15" w:type="dxa"/>
          <w:trHeight w:val="283"/>
        </w:trPr>
        <w:tc>
          <w:tcPr>
            <w:tcW w:w="1562" w:type="dxa"/>
            <w:vMerge w:val="restart"/>
            <w:tcBorders>
              <w:top w:val="single" w:sz="2" w:space="0" w:color="000000"/>
            </w:tcBorders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  <w:tcBorders>
              <w:top w:val="single" w:sz="2" w:space="0" w:color="000000"/>
            </w:tcBorders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2" w:space="0" w:color="000000"/>
            </w:tcBorders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2" w:space="0" w:color="000000"/>
            </w:tcBorders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tcBorders>
              <w:top w:val="single" w:sz="2" w:space="0" w:color="000000"/>
            </w:tcBorders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ulubione rzeczy, liczby, kolory i przymiotniki zgodnie z usłyszanymi nazwami,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z problemami opisuje ulubioną rzecz lub wygląd robota,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zapisuje nazwy ulubionych rzeczy i liczb.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ulubione rzeczy, liczby, kolory i przymiotniki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ulubiona rzecz i wygląd robota,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ulubionych rzeczy i liczb,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historyjkę.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zapisuje nazwy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ulubionych rzeczy i liczb.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4872" w:type="dxa"/>
            <w:gridSpan w:val="5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1 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4872" w:type="dxa"/>
            <w:gridSpan w:val="5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FAMILY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WYSOKI STOPIEŃ SPEŁNI</w:t>
            </w:r>
            <w:r w:rsidR="00EE0066">
              <w:rPr>
                <w:rFonts w:ascii="Verdana" w:hAnsi="Verdana"/>
                <w:sz w:val="16"/>
                <w:szCs w:val="16"/>
              </w:rPr>
              <w:t>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0" w:type="dxa"/>
            <w:gridSpan w:val="4"/>
            <w:shd w:val="clear" w:color="auto" w:fill="FFFFFF"/>
          </w:tcPr>
          <w:p w:rsidR="00D005B3" w:rsidRPr="00EE6727" w:rsidRDefault="00D005B3" w:rsidP="00806B6E">
            <w:pPr>
              <w:numPr>
                <w:ilvl w:val="0"/>
                <w:numId w:val="10"/>
              </w:num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Członkowie rodziny</w:t>
            </w:r>
          </w:p>
          <w:p w:rsidR="00D005B3" w:rsidRPr="00EE6727" w:rsidRDefault="00D005B3" w:rsidP="00806B6E">
            <w:pPr>
              <w:numPr>
                <w:ilvl w:val="0"/>
                <w:numId w:val="10"/>
              </w:num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Zwierzęta</w:t>
            </w:r>
          </w:p>
          <w:p w:rsidR="00D005B3" w:rsidRPr="00EE6727" w:rsidRDefault="00D005B3" w:rsidP="00806B6E">
            <w:pPr>
              <w:numPr>
                <w:ilvl w:val="0"/>
                <w:numId w:val="10"/>
              </w:num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Liczby 1-15</w:t>
            </w:r>
          </w:p>
          <w:p w:rsidR="00D005B3" w:rsidRPr="00EE6727" w:rsidRDefault="00D005B3" w:rsidP="00806B6E">
            <w:pPr>
              <w:numPr>
                <w:ilvl w:val="0"/>
                <w:numId w:val="10"/>
              </w:num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Ulubione rzeczy</w:t>
            </w:r>
          </w:p>
          <w:p w:rsidR="00D005B3" w:rsidRPr="00EE6727" w:rsidRDefault="00D005B3" w:rsidP="00806B6E">
            <w:pPr>
              <w:numPr>
                <w:ilvl w:val="0"/>
                <w:numId w:val="10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got/ I haven’t got a (brother), This is … .</w:t>
            </w:r>
          </w:p>
          <w:p w:rsidR="00D005B3" w:rsidRPr="00EE6727" w:rsidRDefault="00D005B3" w:rsidP="00806B6E">
            <w:pPr>
              <w:numPr>
                <w:ilvl w:val="0"/>
                <w:numId w:val="10"/>
              </w:num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członków rodziny, zwierząt, liczb i ulubionych rzeczy.</w:t>
            </w:r>
          </w:p>
        </w:tc>
      </w:tr>
      <w:tr w:rsidR="00D005B3" w:rsidRPr="00EE6727" w:rsidTr="00D46D51">
        <w:trPr>
          <w:gridAfter w:val="1"/>
          <w:wAfter w:w="15" w:type="dxa"/>
          <w:trHeight w:val="283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członków rodziny zgodnie z usłyszanymi nazwami,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rozumie liczby 1-15,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reaguje na niektóre polecenia i pytania dotyczące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siebie i swoją rodzinę,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członków rodziny,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siebie i swoją rodzinę,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liczby 1-15,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czyta i pisze nazwy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członków rodziny,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</w:t>
            </w:r>
            <w:r w:rsidR="00EE672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odgrywa historyjkę.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4872" w:type="dxa"/>
            <w:gridSpan w:val="5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2 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4872" w:type="dxa"/>
            <w:gridSpan w:val="5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BODY AND FACE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FFFFFF"/>
          </w:tcPr>
          <w:p w:rsidR="00D005B3" w:rsidRPr="00EE6727" w:rsidRDefault="00EE0066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0" w:type="dxa"/>
            <w:gridSpan w:val="4"/>
            <w:shd w:val="clear" w:color="auto" w:fill="FFFFFF"/>
          </w:tcPr>
          <w:p w:rsidR="00D005B3" w:rsidRPr="00EE6727" w:rsidRDefault="00D005B3" w:rsidP="00806B6E">
            <w:pPr>
              <w:pStyle w:val="Zawartotabeli"/>
              <w:numPr>
                <w:ilvl w:val="0"/>
                <w:numId w:val="38"/>
              </w:numPr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8"/>
              </w:numPr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długi, krótki, duży, mały, silny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8"/>
              </w:numPr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He’s/She’s got …, He/She hasn’t got …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42"/>
              </w:numPr>
              <w:shd w:val="clear" w:color="auto" w:fill="FFFFFF"/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Pytania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Has he/she got …?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42"/>
              </w:numPr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części ciała i przymiotników.</w:t>
            </w:r>
          </w:p>
        </w:tc>
      </w:tr>
      <w:tr w:rsidR="00D005B3" w:rsidRPr="00EE6727" w:rsidTr="00D46D51">
        <w:trPr>
          <w:gridAfter w:val="1"/>
          <w:wAfter w:w="15" w:type="dxa"/>
          <w:trHeight w:val="283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części ciała i przymiotniki zgodnie z usłyszanymi nazwami,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reaguje na niektóre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wygląd wybranych bohaterów/zwierząt,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pisze opis postaci z filmu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części ciała i przymiotniki,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wygląd wybranych bohaterów/zwierząt,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reaguje na polecenia i pytania dotyczące poznanego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części ciała i przymiotników,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pisze opis postaci z filmu,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4872" w:type="dxa"/>
            <w:gridSpan w:val="5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3 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4872" w:type="dxa"/>
            <w:gridSpan w:val="5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ROOM</w:t>
            </w:r>
          </w:p>
        </w:tc>
      </w:tr>
      <w:tr w:rsidR="00D005B3" w:rsidRPr="00EE6727" w:rsidTr="00D46D51">
        <w:trPr>
          <w:gridAfter w:val="1"/>
          <w:wAfter w:w="15" w:type="dxa"/>
          <w:trHeight w:val="506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FFFFFF"/>
          </w:tcPr>
          <w:p w:rsidR="00D005B3" w:rsidRPr="00EE6727" w:rsidRDefault="00EE0066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28-35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0" w:type="dxa"/>
            <w:gridSpan w:val="4"/>
          </w:tcPr>
          <w:p w:rsidR="00D005B3" w:rsidRPr="00EE6727" w:rsidRDefault="00D005B3" w:rsidP="00806B6E">
            <w:pPr>
              <w:numPr>
                <w:ilvl w:val="0"/>
                <w:numId w:val="6"/>
              </w:numPr>
              <w:shd w:val="clear" w:color="auto" w:fill="FFFFFF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</w:t>
            </w: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rzedmioty w domu</w:t>
            </w:r>
          </w:p>
          <w:p w:rsidR="00D005B3" w:rsidRPr="00EE6727" w:rsidRDefault="00D005B3" w:rsidP="00806B6E">
            <w:pPr>
              <w:numPr>
                <w:ilvl w:val="0"/>
                <w:numId w:val="6"/>
              </w:numPr>
              <w:shd w:val="clear" w:color="auto" w:fill="FFFFFF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Miejsca w domu</w:t>
            </w:r>
          </w:p>
          <w:p w:rsidR="00D005B3" w:rsidRPr="00EE6727" w:rsidRDefault="00D005B3" w:rsidP="00806B6E">
            <w:pPr>
              <w:numPr>
                <w:ilvl w:val="0"/>
                <w:numId w:val="6"/>
              </w:numPr>
              <w:shd w:val="clear" w:color="auto" w:fill="FFFFFF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Przyimki miejsca</w:t>
            </w:r>
          </w:p>
          <w:p w:rsidR="00D005B3" w:rsidRPr="00EE6727" w:rsidRDefault="00D005B3" w:rsidP="00806B6E">
            <w:pPr>
              <w:numPr>
                <w:ilvl w:val="0"/>
                <w:numId w:val="6"/>
              </w:numPr>
              <w:shd w:val="clear" w:color="auto" w:fill="FFFFFF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1-20</w:t>
            </w:r>
          </w:p>
          <w:p w:rsidR="00D005B3" w:rsidRPr="00EE6727" w:rsidRDefault="00D005B3" w:rsidP="00806B6E">
            <w:pPr>
              <w:numPr>
                <w:ilvl w:val="0"/>
                <w:numId w:val="6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It is/ It isn’t in …</w:t>
            </w:r>
            <w:r w:rsid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D005B3" w:rsidRPr="00EE6727" w:rsidRDefault="00D005B3" w:rsidP="00806B6E">
            <w:pPr>
              <w:numPr>
                <w:ilvl w:val="0"/>
                <w:numId w:val="6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Pytanie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Where’s …?</w:t>
            </w:r>
          </w:p>
          <w:p w:rsidR="00D005B3" w:rsidRPr="00EE6727" w:rsidRDefault="00D005B3" w:rsidP="00806B6E">
            <w:pPr>
              <w:numPr>
                <w:ilvl w:val="0"/>
                <w:numId w:val="6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przedmiotów i miejsc w domu.</w:t>
            </w:r>
          </w:p>
        </w:tc>
      </w:tr>
      <w:tr w:rsidR="00D005B3" w:rsidRPr="00EE6727" w:rsidTr="00D46D51">
        <w:trPr>
          <w:gridAfter w:val="1"/>
          <w:wAfter w:w="15" w:type="dxa"/>
          <w:trHeight w:val="283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przedmioty i miejsca w domu, zgodnie z usłyszanymi nazwami,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rozumie liczby 1-20,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pyta o położenie przedmiotów,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pokój,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przedmioty i miejsca w domu,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pyta o położenie przedmiotów,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przedmiotów i miejsc w domu oraz liczb,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opisuje swój pokój,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D005B3" w:rsidRPr="00EE6727" w:rsidTr="00D46D51">
        <w:trPr>
          <w:gridAfter w:val="1"/>
          <w:wAfter w:w="15" w:type="dxa"/>
        </w:trPr>
        <w:tc>
          <w:tcPr>
            <w:tcW w:w="14872" w:type="dxa"/>
            <w:gridSpan w:val="5"/>
            <w:tcBorders>
              <w:bottom w:val="single" w:sz="2" w:space="0" w:color="000000"/>
            </w:tcBorders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4 </w:t>
            </w:r>
          </w:p>
        </w:tc>
      </w:tr>
      <w:tr w:rsidR="00D005B3" w:rsidRPr="00EE6727" w:rsidTr="00D46D51">
        <w:trPr>
          <w:trHeight w:val="145"/>
        </w:trPr>
        <w:tc>
          <w:tcPr>
            <w:tcW w:w="14887" w:type="dxa"/>
            <w:gridSpan w:val="6"/>
            <w:tcBorders>
              <w:top w:val="single" w:sz="2" w:space="0" w:color="000000"/>
            </w:tcBorders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I CAN JUMP!</w:t>
            </w:r>
          </w:p>
        </w:tc>
      </w:tr>
      <w:tr w:rsidR="00D005B3" w:rsidRPr="00EE6727" w:rsidTr="00D46D51">
        <w:trPr>
          <w:trHeight w:val="511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4" w:type="dxa"/>
            <w:gridSpan w:val="2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94" w:type="dxa"/>
            <w:gridSpan w:val="2"/>
            <w:shd w:val="clear" w:color="auto" w:fill="FFFFFF"/>
          </w:tcPr>
          <w:p w:rsidR="00D005B3" w:rsidRPr="00EE6727" w:rsidRDefault="00EE0066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36-43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25" w:type="dxa"/>
            <w:gridSpan w:val="5"/>
          </w:tcPr>
          <w:p w:rsidR="00D005B3" w:rsidRPr="00EE6727" w:rsidRDefault="00D005B3" w:rsidP="00806B6E">
            <w:pPr>
              <w:pStyle w:val="Zawartotabeli"/>
              <w:numPr>
                <w:ilvl w:val="0"/>
                <w:numId w:val="43"/>
              </w:numPr>
              <w:shd w:val="clear" w:color="auto" w:fill="FFFFFF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Czynności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43"/>
              </w:numPr>
              <w:shd w:val="clear" w:color="auto" w:fill="FFFFFF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Zwierzęta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43"/>
              </w:numPr>
              <w:shd w:val="clear" w:color="auto" w:fill="FFFFFF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43"/>
              </w:numPr>
              <w:shd w:val="clear" w:color="auto" w:fill="FFFFFF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I can/ can’t … 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43"/>
              </w:numPr>
              <w:shd w:val="clear" w:color="auto" w:fill="FFFFFF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Pytanie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>Can you … ?</w:t>
            </w:r>
            <w:r w:rsid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D005B3" w:rsidRPr="00EE6727" w:rsidRDefault="00D005B3" w:rsidP="00806B6E">
            <w:pPr>
              <w:numPr>
                <w:ilvl w:val="0"/>
                <w:numId w:val="11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czynności, zwierząt i części ciała.</w:t>
            </w:r>
          </w:p>
        </w:tc>
      </w:tr>
      <w:tr w:rsidR="00D005B3" w:rsidRPr="00EE6727" w:rsidTr="00D46D51">
        <w:trPr>
          <w:trHeight w:val="286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czynności, zwierzęta i części ciała, zgodnie z usłyszanymi nazwami,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zwierzęta,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mówi i pyta o umiejętności,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pisze swój opis uwzględniając wygląd i swoje umiejętności.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czynności, zwierzęta i części ciała,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czyta i pisze nazwy czynności, zwierząt i części ciała, 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mówi i pyta o umiejętności,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swój opis uwzględniając wygląd i swoje umiejętności.</w:t>
            </w:r>
          </w:p>
        </w:tc>
      </w:tr>
      <w:tr w:rsidR="00D005B3" w:rsidRPr="00EE6727" w:rsidTr="00D46D51">
        <w:trPr>
          <w:trHeight w:val="145"/>
        </w:trPr>
        <w:tc>
          <w:tcPr>
            <w:tcW w:w="14887" w:type="dxa"/>
            <w:gridSpan w:val="6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5 </w:t>
            </w:r>
          </w:p>
        </w:tc>
      </w:tr>
      <w:tr w:rsidR="00D005B3" w:rsidRPr="00EE6727" w:rsidTr="00D46D51">
        <w:trPr>
          <w:trHeight w:val="145"/>
        </w:trPr>
        <w:tc>
          <w:tcPr>
            <w:tcW w:w="14887" w:type="dxa"/>
            <w:gridSpan w:val="6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br w:type="page"/>
              <w:t>HE LIKES CHEESE!</w:t>
            </w:r>
          </w:p>
        </w:tc>
      </w:tr>
      <w:tr w:rsidR="00D005B3" w:rsidRPr="00EE6727" w:rsidTr="00D46D51">
        <w:trPr>
          <w:trHeight w:val="511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4" w:type="dxa"/>
            <w:gridSpan w:val="2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94" w:type="dxa"/>
            <w:gridSpan w:val="2"/>
            <w:shd w:val="clear" w:color="auto" w:fill="FFFFFF"/>
          </w:tcPr>
          <w:p w:rsidR="00D005B3" w:rsidRPr="00EE6727" w:rsidRDefault="00EE0066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94" w:type="dxa"/>
            <w:gridSpan w:val="2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44-51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25" w:type="dxa"/>
            <w:gridSpan w:val="5"/>
          </w:tcPr>
          <w:p w:rsidR="00D005B3" w:rsidRPr="00EE6727" w:rsidRDefault="00D005B3" w:rsidP="00806B6E">
            <w:pPr>
              <w:numPr>
                <w:ilvl w:val="0"/>
                <w:numId w:val="12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Produkty spożywcze</w:t>
            </w:r>
          </w:p>
          <w:p w:rsidR="00D005B3" w:rsidRPr="00EE6727" w:rsidRDefault="00D005B3" w:rsidP="00806B6E">
            <w:pPr>
              <w:numPr>
                <w:ilvl w:val="0"/>
                <w:numId w:val="12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Posiłki</w:t>
            </w:r>
          </w:p>
          <w:p w:rsidR="00D005B3" w:rsidRPr="00EE6727" w:rsidRDefault="00D005B3" w:rsidP="00806B6E">
            <w:pPr>
              <w:numPr>
                <w:ilvl w:val="0"/>
                <w:numId w:val="12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He/She likes …. He/She doesn’t like … </w:t>
            </w:r>
          </w:p>
          <w:p w:rsidR="00D005B3" w:rsidRPr="00EE6727" w:rsidRDefault="00D005B3" w:rsidP="00806B6E">
            <w:pPr>
              <w:numPr>
                <w:ilvl w:val="0"/>
                <w:numId w:val="12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 i posiłków.</w:t>
            </w:r>
          </w:p>
        </w:tc>
      </w:tr>
      <w:tr w:rsidR="00D005B3" w:rsidRPr="00EE6727" w:rsidTr="00D46D51">
        <w:trPr>
          <w:trHeight w:val="286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produkty spożywcze i posiłki zgodnie</w:t>
            </w:r>
            <w:r w:rsidR="00EE672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z usłyszanymi nazwami,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mówi i pyta o to, co je na wybrany posiłek,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o upodobaniach kulinarnych innych osób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produkty spożywcze i posiłki,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produktów spożywczych i posiłków,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poprawnie mówi i pyta o to, co je na wybrany posiłek,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o upodobaniach kulinarnych innych osób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005B3" w:rsidRPr="00EE6727" w:rsidTr="00D46D51">
        <w:trPr>
          <w:trHeight w:val="145"/>
        </w:trPr>
        <w:tc>
          <w:tcPr>
            <w:tcW w:w="14887" w:type="dxa"/>
            <w:gridSpan w:val="6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6 </w:t>
            </w:r>
          </w:p>
        </w:tc>
      </w:tr>
      <w:tr w:rsidR="00D005B3" w:rsidRPr="00EE6727" w:rsidTr="00D46D51">
        <w:trPr>
          <w:trHeight w:val="145"/>
        </w:trPr>
        <w:tc>
          <w:tcPr>
            <w:tcW w:w="14887" w:type="dxa"/>
            <w:gridSpan w:val="6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OUR WORLD</w:t>
            </w:r>
          </w:p>
        </w:tc>
      </w:tr>
      <w:tr w:rsidR="00D005B3" w:rsidRPr="00EE6727" w:rsidTr="00D46D51">
        <w:trPr>
          <w:trHeight w:val="511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4" w:type="dxa"/>
            <w:gridSpan w:val="2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94" w:type="dxa"/>
            <w:gridSpan w:val="2"/>
            <w:shd w:val="clear" w:color="auto" w:fill="FFFFFF"/>
          </w:tcPr>
          <w:p w:rsidR="00D005B3" w:rsidRPr="00EE6727" w:rsidRDefault="00EE0066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środków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94" w:type="dxa"/>
            <w:gridSpan w:val="2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52-59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D46D51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25" w:type="dxa"/>
            <w:gridSpan w:val="5"/>
          </w:tcPr>
          <w:p w:rsidR="00D005B3" w:rsidRPr="00EE6727" w:rsidRDefault="00D005B3" w:rsidP="00806B6E">
            <w:pPr>
              <w:numPr>
                <w:ilvl w:val="0"/>
                <w:numId w:val="40"/>
              </w:numPr>
              <w:shd w:val="clear" w:color="auto" w:fill="FFFFFF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Elementy krajobrazu</w:t>
            </w:r>
          </w:p>
          <w:p w:rsidR="00D005B3" w:rsidRPr="00EE6727" w:rsidRDefault="00D005B3" w:rsidP="00806B6E">
            <w:pPr>
              <w:numPr>
                <w:ilvl w:val="0"/>
                <w:numId w:val="40"/>
              </w:numPr>
              <w:shd w:val="clear" w:color="auto" w:fill="FFFFFF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Środki transportu</w:t>
            </w:r>
          </w:p>
          <w:p w:rsidR="00D005B3" w:rsidRPr="00EE6727" w:rsidRDefault="00D005B3" w:rsidP="00806B6E">
            <w:pPr>
              <w:numPr>
                <w:ilvl w:val="0"/>
                <w:numId w:val="40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There is …, There are …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  <w:p w:rsidR="00D005B3" w:rsidRPr="00EE6727" w:rsidRDefault="00D005B3" w:rsidP="00806B6E">
            <w:pPr>
              <w:numPr>
                <w:ilvl w:val="0"/>
                <w:numId w:val="40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elementów krajobrazu i środków transportu.</w:t>
            </w:r>
          </w:p>
        </w:tc>
      </w:tr>
      <w:tr w:rsidR="00D005B3" w:rsidRPr="00EE6727" w:rsidTr="00D46D51">
        <w:trPr>
          <w:trHeight w:val="286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D46D51">
        <w:trPr>
          <w:trHeight w:val="3997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elementy krajobrazu i środki transportu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podaje miejsce położenia i ilość pojazdów,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krajobraz,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mówi o elementach krajobrazu mapy Polski, o ich położeniu, atrakcyjności i ważności,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elementy krajobrazu i środki transportu,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czyta i pisze nazwy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elementów krajobrazu i środków transportu,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podaje miejsce położenia i ilość pojazdów,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krajobraz,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mówi o elementach krajobrazu mapy Polski, o ich położeniu, atrakcyjności i ważności,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D005B3" w:rsidRPr="00EE6727" w:rsidTr="00D46D51">
        <w:trPr>
          <w:trHeight w:val="197"/>
        </w:trPr>
        <w:tc>
          <w:tcPr>
            <w:tcW w:w="14887" w:type="dxa"/>
            <w:gridSpan w:val="6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7 </w:t>
            </w:r>
          </w:p>
        </w:tc>
      </w:tr>
      <w:tr w:rsidR="00D005B3" w:rsidRPr="00EE6727" w:rsidTr="00D46D51">
        <w:trPr>
          <w:trHeight w:val="212"/>
        </w:trPr>
        <w:tc>
          <w:tcPr>
            <w:tcW w:w="14887" w:type="dxa"/>
            <w:gridSpan w:val="6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WHAT’S HE WEARING?</w:t>
            </w:r>
          </w:p>
        </w:tc>
      </w:tr>
      <w:tr w:rsidR="00D005B3" w:rsidRPr="00EE6727" w:rsidTr="00D46D51">
        <w:trPr>
          <w:trHeight w:val="511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4" w:type="dxa"/>
            <w:gridSpan w:val="2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D46D51">
        <w:trPr>
          <w:trHeight w:val="590"/>
        </w:trPr>
        <w:tc>
          <w:tcPr>
            <w:tcW w:w="1562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94" w:type="dxa"/>
            <w:gridSpan w:val="2"/>
            <w:shd w:val="clear" w:color="auto" w:fill="FFFFFF"/>
          </w:tcPr>
          <w:p w:rsidR="00D005B3" w:rsidRPr="00EE6727" w:rsidRDefault="004C5A5D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D46D51">
        <w:trPr>
          <w:trHeight w:val="454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60-67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D46D51">
        <w:trPr>
          <w:trHeight w:val="454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D46D51">
        <w:trPr>
          <w:trHeight w:val="454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25" w:type="dxa"/>
            <w:gridSpan w:val="5"/>
          </w:tcPr>
          <w:p w:rsidR="00D005B3" w:rsidRPr="00EE6727" w:rsidRDefault="00D005B3" w:rsidP="00806B6E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</w:t>
            </w:r>
          </w:p>
          <w:p w:rsidR="00D005B3" w:rsidRPr="00EE6727" w:rsidRDefault="00D005B3" w:rsidP="00806B6E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Konstrukcje </w:t>
            </w:r>
            <w:r w:rsidRPr="00EE672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I’m/He’s/She’s wearing …</w:t>
            </w:r>
          </w:p>
          <w:p w:rsidR="00D005B3" w:rsidRPr="00EE6727" w:rsidRDefault="00D005B3" w:rsidP="00806B6E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D005B3" w:rsidRPr="00EE6727" w:rsidTr="00D46D51">
        <w:trPr>
          <w:trHeight w:val="286"/>
        </w:trPr>
        <w:tc>
          <w:tcPr>
            <w:tcW w:w="1562" w:type="dxa"/>
            <w:vMerge w:val="restart"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D46D51">
        <w:trPr>
          <w:trHeight w:val="1586"/>
        </w:trPr>
        <w:tc>
          <w:tcPr>
            <w:tcW w:w="1562" w:type="dxa"/>
            <w:vMerge/>
            <w:shd w:val="clear" w:color="auto" w:fill="FFFFFF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ubrania zgodnie z usłyszanymi nazwami,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ubiór oraz wygląd i ubiór innych,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zaprojektowany przez siebie mundurek szkolny,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94" w:type="dxa"/>
            <w:gridSpan w:val="2"/>
          </w:tcPr>
          <w:p w:rsidR="00D005B3" w:rsidRPr="00EE6727" w:rsidRDefault="00D005B3" w:rsidP="00806B6E">
            <w:pPr>
              <w:pStyle w:val="Zawartotabeli"/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ubrań,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ubiór oraz wygląd i ubiór innych,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zaprojektowany przez siebie mundurek szkolny,</w:t>
            </w:r>
          </w:p>
          <w:p w:rsidR="00D005B3" w:rsidRPr="00EE6727" w:rsidRDefault="00D005B3" w:rsidP="00806B6E">
            <w:pPr>
              <w:pStyle w:val="Zawartotabeli"/>
              <w:numPr>
                <w:ilvl w:val="0"/>
                <w:numId w:val="36"/>
              </w:numPr>
              <w:shd w:val="clear" w:color="auto" w:fill="FFFFFF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</w:tbl>
    <w:p w:rsidR="00D005B3" w:rsidRPr="00EE6727" w:rsidRDefault="00D005B3" w:rsidP="00806B6E">
      <w:pPr>
        <w:shd w:val="clear" w:color="auto" w:fill="FFFFFF"/>
        <w:rPr>
          <w:rFonts w:ascii="Verdana" w:hAnsi="Verdana"/>
          <w:sz w:val="16"/>
          <w:szCs w:val="16"/>
        </w:rPr>
      </w:pPr>
    </w:p>
    <w:p w:rsidR="00F67F8B" w:rsidRPr="00EE6727" w:rsidRDefault="00F67F8B" w:rsidP="00806B6E">
      <w:pPr>
        <w:shd w:val="clear" w:color="auto" w:fill="FFFFFF"/>
        <w:rPr>
          <w:rFonts w:ascii="Verdana" w:hAnsi="Verdana"/>
          <w:sz w:val="16"/>
          <w:szCs w:val="16"/>
        </w:rPr>
      </w:pPr>
    </w:p>
    <w:sectPr w:rsidR="00F67F8B" w:rsidRPr="00EE6727" w:rsidSect="00724F14">
      <w:headerReference w:type="default" r:id="rId8"/>
      <w:footerReference w:type="default" r:id="rId9"/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E4" w:rsidRDefault="000D12E4">
      <w:r>
        <w:separator/>
      </w:r>
    </w:p>
  </w:endnote>
  <w:endnote w:type="continuationSeparator" w:id="0">
    <w:p w:rsidR="000D12E4" w:rsidRDefault="000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74" w:rsidRDefault="00014570">
    <w:pPr>
      <w:pStyle w:val="Stopka"/>
      <w:jc w:val="right"/>
    </w:pPr>
    <w:r>
      <w:fldChar w:fldCharType="begin"/>
    </w:r>
    <w:r w:rsidR="007C188C">
      <w:instrText>PAGE   \* MERGEFORMAT</w:instrText>
    </w:r>
    <w:r>
      <w:fldChar w:fldCharType="separate"/>
    </w:r>
    <w:r w:rsidR="0077105B">
      <w:rPr>
        <w:noProof/>
      </w:rPr>
      <w:t>13</w:t>
    </w:r>
    <w:r>
      <w:rPr>
        <w:noProof/>
      </w:rPr>
      <w:fldChar w:fldCharType="end"/>
    </w:r>
  </w:p>
  <w:p w:rsidR="00C85974" w:rsidRDefault="00C85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E4" w:rsidRDefault="000D12E4">
      <w:r>
        <w:separator/>
      </w:r>
    </w:p>
  </w:footnote>
  <w:footnote w:type="continuationSeparator" w:id="0">
    <w:p w:rsidR="000D12E4" w:rsidRDefault="000D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B3" w:rsidRDefault="0077105B" w:rsidP="00015C00">
    <w:pPr>
      <w:pStyle w:val="Nagwek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74" w:rsidRDefault="0077105B">
    <w:pPr>
      <w:pStyle w:val="Nagwek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0584CFB"/>
    <w:multiLevelType w:val="hybridMultilevel"/>
    <w:tmpl w:val="1F72D0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6C868C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CD2D5B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791B7F"/>
    <w:multiLevelType w:val="multilevel"/>
    <w:tmpl w:val="12AE00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7779C3"/>
    <w:multiLevelType w:val="hybridMultilevel"/>
    <w:tmpl w:val="FFAAA1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4D96AE8"/>
    <w:multiLevelType w:val="hybridMultilevel"/>
    <w:tmpl w:val="1300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325D2F"/>
    <w:multiLevelType w:val="hybridMultilevel"/>
    <w:tmpl w:val="398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6976C2"/>
    <w:multiLevelType w:val="multilevel"/>
    <w:tmpl w:val="12AE00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9172E1"/>
    <w:multiLevelType w:val="hybridMultilevel"/>
    <w:tmpl w:val="F7F2BC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053CEC"/>
    <w:multiLevelType w:val="hybridMultilevel"/>
    <w:tmpl w:val="398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B217AE"/>
    <w:multiLevelType w:val="hybridMultilevel"/>
    <w:tmpl w:val="4ACA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1C05EB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3E5E9A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3E3833"/>
    <w:multiLevelType w:val="hybridMultilevel"/>
    <w:tmpl w:val="949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DFE6178"/>
    <w:multiLevelType w:val="hybridMultilevel"/>
    <w:tmpl w:val="949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351066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2716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612028"/>
    <w:multiLevelType w:val="hybridMultilevel"/>
    <w:tmpl w:val="2BEE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22"/>
  </w:num>
  <w:num w:numId="6">
    <w:abstractNumId w:val="26"/>
  </w:num>
  <w:num w:numId="7">
    <w:abstractNumId w:val="30"/>
  </w:num>
  <w:num w:numId="8">
    <w:abstractNumId w:val="6"/>
  </w:num>
  <w:num w:numId="9">
    <w:abstractNumId w:val="17"/>
  </w:num>
  <w:num w:numId="10">
    <w:abstractNumId w:val="4"/>
  </w:num>
  <w:num w:numId="11">
    <w:abstractNumId w:val="35"/>
  </w:num>
  <w:num w:numId="12">
    <w:abstractNumId w:val="8"/>
  </w:num>
  <w:num w:numId="13">
    <w:abstractNumId w:val="39"/>
  </w:num>
  <w:num w:numId="14">
    <w:abstractNumId w:val="18"/>
  </w:num>
  <w:num w:numId="15">
    <w:abstractNumId w:val="11"/>
  </w:num>
  <w:num w:numId="16">
    <w:abstractNumId w:val="40"/>
  </w:num>
  <w:num w:numId="17">
    <w:abstractNumId w:val="27"/>
  </w:num>
  <w:num w:numId="18">
    <w:abstractNumId w:val="14"/>
  </w:num>
  <w:num w:numId="19">
    <w:abstractNumId w:val="25"/>
  </w:num>
  <w:num w:numId="20">
    <w:abstractNumId w:val="37"/>
  </w:num>
  <w:num w:numId="21">
    <w:abstractNumId w:val="23"/>
  </w:num>
  <w:num w:numId="22">
    <w:abstractNumId w:val="13"/>
  </w:num>
  <w:num w:numId="23">
    <w:abstractNumId w:val="29"/>
  </w:num>
  <w:num w:numId="24">
    <w:abstractNumId w:val="15"/>
  </w:num>
  <w:num w:numId="25">
    <w:abstractNumId w:val="28"/>
  </w:num>
  <w:num w:numId="26">
    <w:abstractNumId w:val="7"/>
  </w:num>
  <w:num w:numId="27">
    <w:abstractNumId w:val="31"/>
  </w:num>
  <w:num w:numId="28">
    <w:abstractNumId w:val="36"/>
  </w:num>
  <w:num w:numId="29">
    <w:abstractNumId w:val="5"/>
  </w:num>
  <w:num w:numId="30">
    <w:abstractNumId w:val="32"/>
  </w:num>
  <w:num w:numId="31">
    <w:abstractNumId w:val="24"/>
  </w:num>
  <w:num w:numId="32">
    <w:abstractNumId w:val="3"/>
  </w:num>
  <w:num w:numId="33">
    <w:abstractNumId w:val="19"/>
  </w:num>
  <w:num w:numId="34">
    <w:abstractNumId w:val="10"/>
  </w:num>
  <w:num w:numId="35">
    <w:abstractNumId w:val="12"/>
  </w:num>
  <w:num w:numId="36">
    <w:abstractNumId w:val="41"/>
  </w:num>
  <w:num w:numId="37">
    <w:abstractNumId w:val="34"/>
  </w:num>
  <w:num w:numId="38">
    <w:abstractNumId w:val="33"/>
  </w:num>
  <w:num w:numId="39">
    <w:abstractNumId w:val="21"/>
  </w:num>
  <w:num w:numId="40">
    <w:abstractNumId w:val="9"/>
  </w:num>
  <w:num w:numId="41">
    <w:abstractNumId w:val="42"/>
  </w:num>
  <w:num w:numId="42">
    <w:abstractNumId w:val="16"/>
  </w:num>
  <w:num w:numId="43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231CBF"/>
    <w:rsid w:val="00005660"/>
    <w:rsid w:val="00014570"/>
    <w:rsid w:val="000153B4"/>
    <w:rsid w:val="00015C00"/>
    <w:rsid w:val="00022D73"/>
    <w:rsid w:val="00023848"/>
    <w:rsid w:val="00031455"/>
    <w:rsid w:val="00032290"/>
    <w:rsid w:val="00041CF5"/>
    <w:rsid w:val="00047CD7"/>
    <w:rsid w:val="00054FE5"/>
    <w:rsid w:val="00057DB6"/>
    <w:rsid w:val="00061EAA"/>
    <w:rsid w:val="000668F0"/>
    <w:rsid w:val="00066A88"/>
    <w:rsid w:val="00076799"/>
    <w:rsid w:val="00082D3A"/>
    <w:rsid w:val="00091192"/>
    <w:rsid w:val="00092E7C"/>
    <w:rsid w:val="00093B9B"/>
    <w:rsid w:val="00095967"/>
    <w:rsid w:val="000A4FD9"/>
    <w:rsid w:val="000A633F"/>
    <w:rsid w:val="000A6E99"/>
    <w:rsid w:val="000B3D69"/>
    <w:rsid w:val="000B6759"/>
    <w:rsid w:val="000C20DF"/>
    <w:rsid w:val="000C597D"/>
    <w:rsid w:val="000C6FFC"/>
    <w:rsid w:val="000D0BFA"/>
    <w:rsid w:val="000D12E4"/>
    <w:rsid w:val="000D4E8E"/>
    <w:rsid w:val="000D5318"/>
    <w:rsid w:val="000D6111"/>
    <w:rsid w:val="000D72CC"/>
    <w:rsid w:val="000E1239"/>
    <w:rsid w:val="000E57FA"/>
    <w:rsid w:val="000E60BC"/>
    <w:rsid w:val="000E6829"/>
    <w:rsid w:val="000F063C"/>
    <w:rsid w:val="00104B4C"/>
    <w:rsid w:val="00106A97"/>
    <w:rsid w:val="001147CF"/>
    <w:rsid w:val="00124292"/>
    <w:rsid w:val="001254EC"/>
    <w:rsid w:val="00127324"/>
    <w:rsid w:val="0013737E"/>
    <w:rsid w:val="00141931"/>
    <w:rsid w:val="001427AD"/>
    <w:rsid w:val="00142859"/>
    <w:rsid w:val="0014329C"/>
    <w:rsid w:val="00146763"/>
    <w:rsid w:val="001520D6"/>
    <w:rsid w:val="00162C8C"/>
    <w:rsid w:val="00162FF4"/>
    <w:rsid w:val="0016457B"/>
    <w:rsid w:val="00165CF4"/>
    <w:rsid w:val="00172EF3"/>
    <w:rsid w:val="001778B2"/>
    <w:rsid w:val="00180D5E"/>
    <w:rsid w:val="00181142"/>
    <w:rsid w:val="00184780"/>
    <w:rsid w:val="001856E0"/>
    <w:rsid w:val="0018703A"/>
    <w:rsid w:val="00187DF8"/>
    <w:rsid w:val="00192993"/>
    <w:rsid w:val="00196810"/>
    <w:rsid w:val="001A3846"/>
    <w:rsid w:val="001B4711"/>
    <w:rsid w:val="001B4C29"/>
    <w:rsid w:val="001C1A45"/>
    <w:rsid w:val="001C227E"/>
    <w:rsid w:val="001C429D"/>
    <w:rsid w:val="001C661D"/>
    <w:rsid w:val="001D1228"/>
    <w:rsid w:val="001E27C2"/>
    <w:rsid w:val="001E3579"/>
    <w:rsid w:val="001E35E4"/>
    <w:rsid w:val="001E5C51"/>
    <w:rsid w:val="001F225C"/>
    <w:rsid w:val="001F5DB4"/>
    <w:rsid w:val="001F6067"/>
    <w:rsid w:val="001F7716"/>
    <w:rsid w:val="002027F4"/>
    <w:rsid w:val="00202ABE"/>
    <w:rsid w:val="00203153"/>
    <w:rsid w:val="0020550A"/>
    <w:rsid w:val="00206505"/>
    <w:rsid w:val="002068B7"/>
    <w:rsid w:val="002168C3"/>
    <w:rsid w:val="00221374"/>
    <w:rsid w:val="00225467"/>
    <w:rsid w:val="00231CBF"/>
    <w:rsid w:val="002408DE"/>
    <w:rsid w:val="00240D5C"/>
    <w:rsid w:val="00241B96"/>
    <w:rsid w:val="0024353A"/>
    <w:rsid w:val="00243603"/>
    <w:rsid w:val="002502FF"/>
    <w:rsid w:val="00250EFA"/>
    <w:rsid w:val="00257531"/>
    <w:rsid w:val="00257C71"/>
    <w:rsid w:val="002611C8"/>
    <w:rsid w:val="00266EC4"/>
    <w:rsid w:val="00276670"/>
    <w:rsid w:val="00276F4C"/>
    <w:rsid w:val="0028345C"/>
    <w:rsid w:val="00297379"/>
    <w:rsid w:val="00297B4D"/>
    <w:rsid w:val="002A12CB"/>
    <w:rsid w:val="002B1772"/>
    <w:rsid w:val="002B203F"/>
    <w:rsid w:val="002B38A6"/>
    <w:rsid w:val="002C2C07"/>
    <w:rsid w:val="002C7B84"/>
    <w:rsid w:val="002D04CC"/>
    <w:rsid w:val="002D1757"/>
    <w:rsid w:val="002D40E4"/>
    <w:rsid w:val="002D5908"/>
    <w:rsid w:val="002D68D1"/>
    <w:rsid w:val="002E2766"/>
    <w:rsid w:val="002E3643"/>
    <w:rsid w:val="002E5EE8"/>
    <w:rsid w:val="002E6C14"/>
    <w:rsid w:val="002F138B"/>
    <w:rsid w:val="002F20BF"/>
    <w:rsid w:val="002F3CDD"/>
    <w:rsid w:val="002F4531"/>
    <w:rsid w:val="002F6371"/>
    <w:rsid w:val="003010BA"/>
    <w:rsid w:val="00301B98"/>
    <w:rsid w:val="00305122"/>
    <w:rsid w:val="00313C14"/>
    <w:rsid w:val="00314F7E"/>
    <w:rsid w:val="00315681"/>
    <w:rsid w:val="00324B7D"/>
    <w:rsid w:val="00332DF1"/>
    <w:rsid w:val="003422A8"/>
    <w:rsid w:val="0034339E"/>
    <w:rsid w:val="00345042"/>
    <w:rsid w:val="003468AE"/>
    <w:rsid w:val="00346E21"/>
    <w:rsid w:val="003640B1"/>
    <w:rsid w:val="00366507"/>
    <w:rsid w:val="00367B25"/>
    <w:rsid w:val="00374887"/>
    <w:rsid w:val="00374BC3"/>
    <w:rsid w:val="00374FB2"/>
    <w:rsid w:val="0038428B"/>
    <w:rsid w:val="00393EC4"/>
    <w:rsid w:val="003A2AAF"/>
    <w:rsid w:val="003A3712"/>
    <w:rsid w:val="003A538D"/>
    <w:rsid w:val="003C0BC1"/>
    <w:rsid w:val="003C68BE"/>
    <w:rsid w:val="003C7215"/>
    <w:rsid w:val="003C7E93"/>
    <w:rsid w:val="003D0786"/>
    <w:rsid w:val="003E0DEC"/>
    <w:rsid w:val="003E47F9"/>
    <w:rsid w:val="003E4B18"/>
    <w:rsid w:val="003E4B85"/>
    <w:rsid w:val="003E52BF"/>
    <w:rsid w:val="003E7377"/>
    <w:rsid w:val="003F3F4D"/>
    <w:rsid w:val="00404261"/>
    <w:rsid w:val="00412009"/>
    <w:rsid w:val="00416250"/>
    <w:rsid w:val="00425878"/>
    <w:rsid w:val="00425DDC"/>
    <w:rsid w:val="0042795A"/>
    <w:rsid w:val="00442D84"/>
    <w:rsid w:val="00444412"/>
    <w:rsid w:val="00446486"/>
    <w:rsid w:val="004467CA"/>
    <w:rsid w:val="00452B94"/>
    <w:rsid w:val="00452DB5"/>
    <w:rsid w:val="004659E6"/>
    <w:rsid w:val="0047522E"/>
    <w:rsid w:val="00475266"/>
    <w:rsid w:val="004965C7"/>
    <w:rsid w:val="00496FD2"/>
    <w:rsid w:val="004A1E5F"/>
    <w:rsid w:val="004A2C7D"/>
    <w:rsid w:val="004B4613"/>
    <w:rsid w:val="004B50CD"/>
    <w:rsid w:val="004C5A5D"/>
    <w:rsid w:val="004C7458"/>
    <w:rsid w:val="004D1167"/>
    <w:rsid w:val="004D1993"/>
    <w:rsid w:val="004D7D8B"/>
    <w:rsid w:val="004E482B"/>
    <w:rsid w:val="004E5AD5"/>
    <w:rsid w:val="004F06E8"/>
    <w:rsid w:val="004F4175"/>
    <w:rsid w:val="004F417C"/>
    <w:rsid w:val="004F6CB5"/>
    <w:rsid w:val="00501AC6"/>
    <w:rsid w:val="00503160"/>
    <w:rsid w:val="00504109"/>
    <w:rsid w:val="005050CD"/>
    <w:rsid w:val="00510788"/>
    <w:rsid w:val="005176AE"/>
    <w:rsid w:val="00521F8F"/>
    <w:rsid w:val="00522A25"/>
    <w:rsid w:val="00522A26"/>
    <w:rsid w:val="005232D3"/>
    <w:rsid w:val="00527C7E"/>
    <w:rsid w:val="0053673A"/>
    <w:rsid w:val="00543A98"/>
    <w:rsid w:val="00543E00"/>
    <w:rsid w:val="00547B1D"/>
    <w:rsid w:val="00560697"/>
    <w:rsid w:val="00566099"/>
    <w:rsid w:val="00577489"/>
    <w:rsid w:val="005832A3"/>
    <w:rsid w:val="00584A4A"/>
    <w:rsid w:val="005934C5"/>
    <w:rsid w:val="005B14DD"/>
    <w:rsid w:val="005B276B"/>
    <w:rsid w:val="005B30EB"/>
    <w:rsid w:val="005B7E2A"/>
    <w:rsid w:val="005C2F7A"/>
    <w:rsid w:val="005C3D7B"/>
    <w:rsid w:val="005C4E96"/>
    <w:rsid w:val="005C7E04"/>
    <w:rsid w:val="005D2F6B"/>
    <w:rsid w:val="005D4A8B"/>
    <w:rsid w:val="005D5EE1"/>
    <w:rsid w:val="005E0FF4"/>
    <w:rsid w:val="005E7A9F"/>
    <w:rsid w:val="005F0365"/>
    <w:rsid w:val="005F1122"/>
    <w:rsid w:val="005F14AF"/>
    <w:rsid w:val="005F5399"/>
    <w:rsid w:val="00601E74"/>
    <w:rsid w:val="00602F3E"/>
    <w:rsid w:val="006134B3"/>
    <w:rsid w:val="00613E84"/>
    <w:rsid w:val="00614EA9"/>
    <w:rsid w:val="006171EC"/>
    <w:rsid w:val="006202F4"/>
    <w:rsid w:val="00625C3C"/>
    <w:rsid w:val="00626553"/>
    <w:rsid w:val="006308AB"/>
    <w:rsid w:val="006354B2"/>
    <w:rsid w:val="00637E65"/>
    <w:rsid w:val="00640241"/>
    <w:rsid w:val="00643C10"/>
    <w:rsid w:val="00647280"/>
    <w:rsid w:val="0065206B"/>
    <w:rsid w:val="006549E4"/>
    <w:rsid w:val="00654F0F"/>
    <w:rsid w:val="006550C8"/>
    <w:rsid w:val="0065749B"/>
    <w:rsid w:val="00663BC8"/>
    <w:rsid w:val="00667944"/>
    <w:rsid w:val="00670981"/>
    <w:rsid w:val="0067136A"/>
    <w:rsid w:val="0067137A"/>
    <w:rsid w:val="00672A5A"/>
    <w:rsid w:val="00680BFA"/>
    <w:rsid w:val="00682934"/>
    <w:rsid w:val="00683863"/>
    <w:rsid w:val="00683E1E"/>
    <w:rsid w:val="0069524D"/>
    <w:rsid w:val="006A2703"/>
    <w:rsid w:val="006A2DD9"/>
    <w:rsid w:val="006A664E"/>
    <w:rsid w:val="006A7450"/>
    <w:rsid w:val="006B4E17"/>
    <w:rsid w:val="006C42F6"/>
    <w:rsid w:val="006C6B0E"/>
    <w:rsid w:val="006D2BED"/>
    <w:rsid w:val="006D711D"/>
    <w:rsid w:val="006D7187"/>
    <w:rsid w:val="006F185E"/>
    <w:rsid w:val="00704B7B"/>
    <w:rsid w:val="00705031"/>
    <w:rsid w:val="00707D67"/>
    <w:rsid w:val="00711355"/>
    <w:rsid w:val="00714E9E"/>
    <w:rsid w:val="00715410"/>
    <w:rsid w:val="00716D3F"/>
    <w:rsid w:val="00722308"/>
    <w:rsid w:val="00724F14"/>
    <w:rsid w:val="00725338"/>
    <w:rsid w:val="00727847"/>
    <w:rsid w:val="0074050B"/>
    <w:rsid w:val="00743A7F"/>
    <w:rsid w:val="00744367"/>
    <w:rsid w:val="007600F1"/>
    <w:rsid w:val="00764392"/>
    <w:rsid w:val="0077105B"/>
    <w:rsid w:val="00771428"/>
    <w:rsid w:val="00771CD8"/>
    <w:rsid w:val="00772C3F"/>
    <w:rsid w:val="00776B58"/>
    <w:rsid w:val="007840FE"/>
    <w:rsid w:val="00794385"/>
    <w:rsid w:val="007A4FDE"/>
    <w:rsid w:val="007B0926"/>
    <w:rsid w:val="007B3DC3"/>
    <w:rsid w:val="007C08C6"/>
    <w:rsid w:val="007C188C"/>
    <w:rsid w:val="007C74CD"/>
    <w:rsid w:val="007D4005"/>
    <w:rsid w:val="007D4D1A"/>
    <w:rsid w:val="007D7B3A"/>
    <w:rsid w:val="007E4FEC"/>
    <w:rsid w:val="007E6C23"/>
    <w:rsid w:val="007F1D7D"/>
    <w:rsid w:val="007F5C1B"/>
    <w:rsid w:val="0080206A"/>
    <w:rsid w:val="00804592"/>
    <w:rsid w:val="008058D3"/>
    <w:rsid w:val="00806B6E"/>
    <w:rsid w:val="0081344D"/>
    <w:rsid w:val="008136E4"/>
    <w:rsid w:val="0081469B"/>
    <w:rsid w:val="00814F77"/>
    <w:rsid w:val="008222C4"/>
    <w:rsid w:val="00831006"/>
    <w:rsid w:val="008359AE"/>
    <w:rsid w:val="0084173A"/>
    <w:rsid w:val="00844678"/>
    <w:rsid w:val="00850D0E"/>
    <w:rsid w:val="00851526"/>
    <w:rsid w:val="00851E94"/>
    <w:rsid w:val="00854E7D"/>
    <w:rsid w:val="00855FF4"/>
    <w:rsid w:val="00856587"/>
    <w:rsid w:val="00856F27"/>
    <w:rsid w:val="00861A11"/>
    <w:rsid w:val="00870E5D"/>
    <w:rsid w:val="008718B2"/>
    <w:rsid w:val="0088546D"/>
    <w:rsid w:val="00892B48"/>
    <w:rsid w:val="0089703A"/>
    <w:rsid w:val="008A4E65"/>
    <w:rsid w:val="008A7975"/>
    <w:rsid w:val="008B1B55"/>
    <w:rsid w:val="008B339A"/>
    <w:rsid w:val="008B35CD"/>
    <w:rsid w:val="008B4E92"/>
    <w:rsid w:val="008C1763"/>
    <w:rsid w:val="008C185D"/>
    <w:rsid w:val="008C1C22"/>
    <w:rsid w:val="008C3514"/>
    <w:rsid w:val="008D07F3"/>
    <w:rsid w:val="008D1E08"/>
    <w:rsid w:val="008D4E19"/>
    <w:rsid w:val="008D6447"/>
    <w:rsid w:val="008E7F25"/>
    <w:rsid w:val="008F26D4"/>
    <w:rsid w:val="008F4958"/>
    <w:rsid w:val="008F4DB6"/>
    <w:rsid w:val="008F652C"/>
    <w:rsid w:val="009030F8"/>
    <w:rsid w:val="009045FD"/>
    <w:rsid w:val="009108B2"/>
    <w:rsid w:val="00930EBE"/>
    <w:rsid w:val="009401AB"/>
    <w:rsid w:val="00957921"/>
    <w:rsid w:val="00964BB4"/>
    <w:rsid w:val="00965927"/>
    <w:rsid w:val="00970577"/>
    <w:rsid w:val="00970A52"/>
    <w:rsid w:val="009861CB"/>
    <w:rsid w:val="009878DD"/>
    <w:rsid w:val="00991668"/>
    <w:rsid w:val="00994043"/>
    <w:rsid w:val="00994F44"/>
    <w:rsid w:val="00996C55"/>
    <w:rsid w:val="009A796C"/>
    <w:rsid w:val="009B260B"/>
    <w:rsid w:val="009B5C30"/>
    <w:rsid w:val="009C186A"/>
    <w:rsid w:val="009C204A"/>
    <w:rsid w:val="009C41D1"/>
    <w:rsid w:val="009C5295"/>
    <w:rsid w:val="009D036C"/>
    <w:rsid w:val="009D08ED"/>
    <w:rsid w:val="009D548F"/>
    <w:rsid w:val="009E1703"/>
    <w:rsid w:val="009E3D30"/>
    <w:rsid w:val="009F084B"/>
    <w:rsid w:val="009F757D"/>
    <w:rsid w:val="009F7ECE"/>
    <w:rsid w:val="00A0025C"/>
    <w:rsid w:val="00A0047C"/>
    <w:rsid w:val="00A00601"/>
    <w:rsid w:val="00A0068F"/>
    <w:rsid w:val="00A00E23"/>
    <w:rsid w:val="00A02BE8"/>
    <w:rsid w:val="00A10CBD"/>
    <w:rsid w:val="00A165CE"/>
    <w:rsid w:val="00A320CD"/>
    <w:rsid w:val="00A34650"/>
    <w:rsid w:val="00A3566B"/>
    <w:rsid w:val="00A35C1E"/>
    <w:rsid w:val="00A3678B"/>
    <w:rsid w:val="00A40B04"/>
    <w:rsid w:val="00A506F3"/>
    <w:rsid w:val="00A60A98"/>
    <w:rsid w:val="00A63C06"/>
    <w:rsid w:val="00A81B3F"/>
    <w:rsid w:val="00A847F0"/>
    <w:rsid w:val="00A93899"/>
    <w:rsid w:val="00A959DB"/>
    <w:rsid w:val="00AA1350"/>
    <w:rsid w:val="00AA3756"/>
    <w:rsid w:val="00AA4401"/>
    <w:rsid w:val="00AA5168"/>
    <w:rsid w:val="00AB4B62"/>
    <w:rsid w:val="00AB5057"/>
    <w:rsid w:val="00AB5A8A"/>
    <w:rsid w:val="00AC4A71"/>
    <w:rsid w:val="00AC6F02"/>
    <w:rsid w:val="00AD00F6"/>
    <w:rsid w:val="00AD0A3F"/>
    <w:rsid w:val="00AD1461"/>
    <w:rsid w:val="00AE1D4C"/>
    <w:rsid w:val="00AE1EFA"/>
    <w:rsid w:val="00AE6D72"/>
    <w:rsid w:val="00AF2A52"/>
    <w:rsid w:val="00AF4CAA"/>
    <w:rsid w:val="00B04957"/>
    <w:rsid w:val="00B145E2"/>
    <w:rsid w:val="00B1734E"/>
    <w:rsid w:val="00B21259"/>
    <w:rsid w:val="00B21CD3"/>
    <w:rsid w:val="00B235A9"/>
    <w:rsid w:val="00B27878"/>
    <w:rsid w:val="00B321E7"/>
    <w:rsid w:val="00B3389F"/>
    <w:rsid w:val="00B41894"/>
    <w:rsid w:val="00B43AD5"/>
    <w:rsid w:val="00B45D33"/>
    <w:rsid w:val="00B55564"/>
    <w:rsid w:val="00B55F5A"/>
    <w:rsid w:val="00B60DEF"/>
    <w:rsid w:val="00B61F6D"/>
    <w:rsid w:val="00B67586"/>
    <w:rsid w:val="00B720AE"/>
    <w:rsid w:val="00B73087"/>
    <w:rsid w:val="00B73684"/>
    <w:rsid w:val="00B73C84"/>
    <w:rsid w:val="00B74C18"/>
    <w:rsid w:val="00B75CDF"/>
    <w:rsid w:val="00B82BD1"/>
    <w:rsid w:val="00B84119"/>
    <w:rsid w:val="00B912CD"/>
    <w:rsid w:val="00B91EE7"/>
    <w:rsid w:val="00B95ECB"/>
    <w:rsid w:val="00BA017C"/>
    <w:rsid w:val="00BA3798"/>
    <w:rsid w:val="00BB1B90"/>
    <w:rsid w:val="00BB1C16"/>
    <w:rsid w:val="00BB6C48"/>
    <w:rsid w:val="00BB6D20"/>
    <w:rsid w:val="00BB7468"/>
    <w:rsid w:val="00BB7A0F"/>
    <w:rsid w:val="00BB7D9A"/>
    <w:rsid w:val="00BC6863"/>
    <w:rsid w:val="00BD247C"/>
    <w:rsid w:val="00BD690D"/>
    <w:rsid w:val="00BD6D88"/>
    <w:rsid w:val="00BE1E0C"/>
    <w:rsid w:val="00BE5D17"/>
    <w:rsid w:val="00C00C82"/>
    <w:rsid w:val="00C03BE3"/>
    <w:rsid w:val="00C04A48"/>
    <w:rsid w:val="00C12ADE"/>
    <w:rsid w:val="00C1613A"/>
    <w:rsid w:val="00C20061"/>
    <w:rsid w:val="00C3264B"/>
    <w:rsid w:val="00C422F4"/>
    <w:rsid w:val="00C50C53"/>
    <w:rsid w:val="00C52A24"/>
    <w:rsid w:val="00C54A20"/>
    <w:rsid w:val="00C55DB5"/>
    <w:rsid w:val="00C6050D"/>
    <w:rsid w:val="00C71D31"/>
    <w:rsid w:val="00C72287"/>
    <w:rsid w:val="00C73616"/>
    <w:rsid w:val="00C74098"/>
    <w:rsid w:val="00C759A5"/>
    <w:rsid w:val="00C85974"/>
    <w:rsid w:val="00C87B06"/>
    <w:rsid w:val="00C901E7"/>
    <w:rsid w:val="00C936BF"/>
    <w:rsid w:val="00C93960"/>
    <w:rsid w:val="00C939F4"/>
    <w:rsid w:val="00C93B9B"/>
    <w:rsid w:val="00C94A4F"/>
    <w:rsid w:val="00C950B7"/>
    <w:rsid w:val="00C9626C"/>
    <w:rsid w:val="00CA009A"/>
    <w:rsid w:val="00CA3422"/>
    <w:rsid w:val="00CA3958"/>
    <w:rsid w:val="00CB2118"/>
    <w:rsid w:val="00CB40F2"/>
    <w:rsid w:val="00CB5C70"/>
    <w:rsid w:val="00CB704B"/>
    <w:rsid w:val="00CD033F"/>
    <w:rsid w:val="00CD7E31"/>
    <w:rsid w:val="00CE5761"/>
    <w:rsid w:val="00CE71EA"/>
    <w:rsid w:val="00CF06DC"/>
    <w:rsid w:val="00CF1D10"/>
    <w:rsid w:val="00D005B3"/>
    <w:rsid w:val="00D049D8"/>
    <w:rsid w:val="00D05760"/>
    <w:rsid w:val="00D06500"/>
    <w:rsid w:val="00D12B22"/>
    <w:rsid w:val="00D17016"/>
    <w:rsid w:val="00D219EC"/>
    <w:rsid w:val="00D35DD7"/>
    <w:rsid w:val="00D36CE7"/>
    <w:rsid w:val="00D4285A"/>
    <w:rsid w:val="00D46D51"/>
    <w:rsid w:val="00D478E6"/>
    <w:rsid w:val="00D56F1B"/>
    <w:rsid w:val="00D65F6A"/>
    <w:rsid w:val="00D7047D"/>
    <w:rsid w:val="00D72022"/>
    <w:rsid w:val="00D723DD"/>
    <w:rsid w:val="00D72D62"/>
    <w:rsid w:val="00D7454F"/>
    <w:rsid w:val="00D74A9A"/>
    <w:rsid w:val="00D77BEA"/>
    <w:rsid w:val="00D848F1"/>
    <w:rsid w:val="00D96472"/>
    <w:rsid w:val="00DA1E24"/>
    <w:rsid w:val="00DA68F1"/>
    <w:rsid w:val="00DB41F8"/>
    <w:rsid w:val="00DB7C2D"/>
    <w:rsid w:val="00DC072C"/>
    <w:rsid w:val="00DC3157"/>
    <w:rsid w:val="00DD4E52"/>
    <w:rsid w:val="00DE1040"/>
    <w:rsid w:val="00DE1EF4"/>
    <w:rsid w:val="00DE3001"/>
    <w:rsid w:val="00DE62C0"/>
    <w:rsid w:val="00DE7045"/>
    <w:rsid w:val="00DF12C8"/>
    <w:rsid w:val="00DF7D20"/>
    <w:rsid w:val="00E03BD6"/>
    <w:rsid w:val="00E11A80"/>
    <w:rsid w:val="00E13405"/>
    <w:rsid w:val="00E162D3"/>
    <w:rsid w:val="00E17198"/>
    <w:rsid w:val="00E33670"/>
    <w:rsid w:val="00E35652"/>
    <w:rsid w:val="00E46472"/>
    <w:rsid w:val="00E47F5D"/>
    <w:rsid w:val="00E560E9"/>
    <w:rsid w:val="00E6067C"/>
    <w:rsid w:val="00E666CB"/>
    <w:rsid w:val="00E70498"/>
    <w:rsid w:val="00E72923"/>
    <w:rsid w:val="00E73687"/>
    <w:rsid w:val="00E80465"/>
    <w:rsid w:val="00E81795"/>
    <w:rsid w:val="00E833CE"/>
    <w:rsid w:val="00E84CD0"/>
    <w:rsid w:val="00E86807"/>
    <w:rsid w:val="00E86826"/>
    <w:rsid w:val="00E94EE8"/>
    <w:rsid w:val="00E95CCE"/>
    <w:rsid w:val="00E9601D"/>
    <w:rsid w:val="00EA38CF"/>
    <w:rsid w:val="00EB083A"/>
    <w:rsid w:val="00EB123E"/>
    <w:rsid w:val="00EB1F1B"/>
    <w:rsid w:val="00EB51DD"/>
    <w:rsid w:val="00EB68C2"/>
    <w:rsid w:val="00EB6C66"/>
    <w:rsid w:val="00EB787D"/>
    <w:rsid w:val="00EC3EF4"/>
    <w:rsid w:val="00ED4FC5"/>
    <w:rsid w:val="00ED5028"/>
    <w:rsid w:val="00ED53E3"/>
    <w:rsid w:val="00ED5DCA"/>
    <w:rsid w:val="00ED6B6B"/>
    <w:rsid w:val="00EE0066"/>
    <w:rsid w:val="00EE2E5F"/>
    <w:rsid w:val="00EE483A"/>
    <w:rsid w:val="00EE6309"/>
    <w:rsid w:val="00EE6727"/>
    <w:rsid w:val="00EF0513"/>
    <w:rsid w:val="00EF275B"/>
    <w:rsid w:val="00F00BB8"/>
    <w:rsid w:val="00F00E22"/>
    <w:rsid w:val="00F01FD9"/>
    <w:rsid w:val="00F02CBC"/>
    <w:rsid w:val="00F06084"/>
    <w:rsid w:val="00F21168"/>
    <w:rsid w:val="00F31E7C"/>
    <w:rsid w:val="00F32409"/>
    <w:rsid w:val="00F32F59"/>
    <w:rsid w:val="00F35852"/>
    <w:rsid w:val="00F3756A"/>
    <w:rsid w:val="00F525F5"/>
    <w:rsid w:val="00F63FFD"/>
    <w:rsid w:val="00F67F8B"/>
    <w:rsid w:val="00F7677C"/>
    <w:rsid w:val="00F83095"/>
    <w:rsid w:val="00F879D2"/>
    <w:rsid w:val="00F92C3E"/>
    <w:rsid w:val="00FA4226"/>
    <w:rsid w:val="00FA7369"/>
    <w:rsid w:val="00FB400F"/>
    <w:rsid w:val="00FB7260"/>
    <w:rsid w:val="00FB7BD4"/>
    <w:rsid w:val="00FB7DB5"/>
    <w:rsid w:val="00FC0562"/>
    <w:rsid w:val="00FC10DE"/>
    <w:rsid w:val="00FD5AD5"/>
    <w:rsid w:val="00FE1708"/>
    <w:rsid w:val="00FE2B7D"/>
    <w:rsid w:val="00FE6FFB"/>
    <w:rsid w:val="00FE7A66"/>
    <w:rsid w:val="00FF17F6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4292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link w:val="Nagwek9Znak"/>
    <w:uiPriority w:val="99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E3579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1E3579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1E3579"/>
    <w:rPr>
      <w:rFonts w:ascii="Arial" w:hAnsi="Arial" w:cs="Arial"/>
      <w:b/>
      <w:bCs/>
      <w:color w:val="FFFFFF"/>
      <w:sz w:val="18"/>
      <w:szCs w:val="18"/>
      <w:shd w:val="clear" w:color="auto" w:fill="999999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1E3579"/>
    <w:rPr>
      <w:rFonts w:ascii="Comic Sans MS" w:hAnsi="Comic Sans MS" w:cs="Arial"/>
      <w:b/>
      <w:bCs/>
      <w:sz w:val="18"/>
      <w:szCs w:val="18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1E3579"/>
    <w:rPr>
      <w:rFonts w:ascii="Arial Narrow" w:hAnsi="Arial Narrow" w:cs="Times New Roman"/>
      <w:b/>
      <w:shadow/>
      <w:sz w:val="18"/>
      <w:szCs w:val="18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1E3579"/>
    <w:rPr>
      <w:rFonts w:ascii="Arial" w:hAnsi="Arial" w:cs="Times New Roman"/>
      <w:b/>
      <w:bCs/>
      <w:i/>
      <w:iCs/>
      <w:sz w:val="18"/>
      <w:szCs w:val="18"/>
      <w:shd w:val="clear" w:color="auto" w:fill="CCCCCC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1E3579"/>
    <w:rPr>
      <w:rFonts w:ascii="Arial" w:hAnsi="Arial" w:cs="Times New Roman"/>
      <w:b/>
      <w:bCs/>
      <w:sz w:val="18"/>
      <w:szCs w:val="18"/>
      <w:shd w:val="clear" w:color="auto" w:fill="CCCCCC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1E3579"/>
    <w:rPr>
      <w:rFonts w:ascii="Arial" w:hAnsi="Arial" w:cs="Times New Roman"/>
      <w:b/>
      <w:bCs/>
      <w:i/>
      <w:iCs/>
      <w:sz w:val="18"/>
      <w:szCs w:val="18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1E3579"/>
    <w:rPr>
      <w:rFonts w:ascii="Arial" w:hAnsi="Arial" w:cs="Tahoma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rsid w:val="00124292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124292"/>
  </w:style>
  <w:style w:type="character" w:customStyle="1" w:styleId="WW-Absatz-Standardschriftart">
    <w:name w:val="WW-Absatz-Standardschriftart"/>
    <w:uiPriority w:val="99"/>
    <w:rsid w:val="00124292"/>
  </w:style>
  <w:style w:type="character" w:customStyle="1" w:styleId="WW-Absatz-Standardschriftart1">
    <w:name w:val="WW-Absatz-Standardschriftart1"/>
    <w:uiPriority w:val="99"/>
    <w:rsid w:val="00124292"/>
  </w:style>
  <w:style w:type="character" w:customStyle="1" w:styleId="WW-Absatz-Standardschriftart11">
    <w:name w:val="WW-Absatz-Standardschriftart11"/>
    <w:uiPriority w:val="99"/>
    <w:rsid w:val="00124292"/>
  </w:style>
  <w:style w:type="character" w:customStyle="1" w:styleId="WW-Absatz-Standardschriftart111">
    <w:name w:val="WW-Absatz-Standardschriftart111"/>
    <w:uiPriority w:val="99"/>
    <w:rsid w:val="00124292"/>
  </w:style>
  <w:style w:type="character" w:customStyle="1" w:styleId="WW-Absatz-Standardschriftart1111">
    <w:name w:val="WW-Absatz-Standardschriftart1111"/>
    <w:uiPriority w:val="99"/>
    <w:rsid w:val="00124292"/>
  </w:style>
  <w:style w:type="character" w:customStyle="1" w:styleId="WW-Absatz-Standardschriftart11111">
    <w:name w:val="WW-Absatz-Standardschriftart11111"/>
    <w:uiPriority w:val="99"/>
    <w:rsid w:val="00124292"/>
  </w:style>
  <w:style w:type="character" w:customStyle="1" w:styleId="WW-Absatz-Standardschriftart111111">
    <w:name w:val="WW-Absatz-Standardschriftart111111"/>
    <w:uiPriority w:val="99"/>
    <w:rsid w:val="00124292"/>
  </w:style>
  <w:style w:type="character" w:customStyle="1" w:styleId="WW-Absatz-Standardschriftart1111111">
    <w:name w:val="WW-Absatz-Standardschriftart1111111"/>
    <w:uiPriority w:val="99"/>
    <w:rsid w:val="00124292"/>
  </w:style>
  <w:style w:type="character" w:customStyle="1" w:styleId="WW-Absatz-Standardschriftart11111111">
    <w:name w:val="WW-Absatz-Standardschriftart11111111"/>
    <w:uiPriority w:val="99"/>
    <w:rsid w:val="00124292"/>
  </w:style>
  <w:style w:type="character" w:customStyle="1" w:styleId="WW-Absatz-Standardschriftart111111111">
    <w:name w:val="WW-Absatz-Standardschriftart111111111"/>
    <w:uiPriority w:val="99"/>
    <w:rsid w:val="00124292"/>
  </w:style>
  <w:style w:type="character" w:customStyle="1" w:styleId="WW-Absatz-Standardschriftart1111111111">
    <w:name w:val="WW-Absatz-Standardschriftart1111111111"/>
    <w:uiPriority w:val="99"/>
    <w:rsid w:val="00124292"/>
  </w:style>
  <w:style w:type="character" w:customStyle="1" w:styleId="WW-Absatz-Standardschriftart11111111111">
    <w:name w:val="WW-Absatz-Standardschriftart11111111111"/>
    <w:uiPriority w:val="99"/>
    <w:rsid w:val="00124292"/>
  </w:style>
  <w:style w:type="character" w:customStyle="1" w:styleId="WW-Absatz-Standardschriftart111111111111">
    <w:name w:val="WW-Absatz-Standardschriftart111111111111"/>
    <w:uiPriority w:val="99"/>
    <w:rsid w:val="00124292"/>
  </w:style>
  <w:style w:type="character" w:customStyle="1" w:styleId="WW-Absatz-Standardschriftart1111111111111">
    <w:name w:val="WW-Absatz-Standardschriftart1111111111111"/>
    <w:uiPriority w:val="99"/>
    <w:rsid w:val="00124292"/>
  </w:style>
  <w:style w:type="character" w:customStyle="1" w:styleId="WW-Absatz-Standardschriftart11111111111111">
    <w:name w:val="WW-Absatz-Standardschriftart11111111111111"/>
    <w:uiPriority w:val="99"/>
    <w:rsid w:val="00124292"/>
  </w:style>
  <w:style w:type="character" w:customStyle="1" w:styleId="WW-Absatz-Standardschriftart111111111111111">
    <w:name w:val="WW-Absatz-Standardschriftart111111111111111"/>
    <w:uiPriority w:val="99"/>
    <w:rsid w:val="00124292"/>
  </w:style>
  <w:style w:type="character" w:customStyle="1" w:styleId="WW-Absatz-Standardschriftart1111111111111111">
    <w:name w:val="WW-Absatz-Standardschriftart1111111111111111"/>
    <w:uiPriority w:val="99"/>
    <w:rsid w:val="00124292"/>
  </w:style>
  <w:style w:type="character" w:customStyle="1" w:styleId="WW-Absatz-Standardschriftart11111111111111111">
    <w:name w:val="WW-Absatz-Standardschriftart11111111111111111"/>
    <w:uiPriority w:val="99"/>
    <w:rsid w:val="00124292"/>
  </w:style>
  <w:style w:type="character" w:customStyle="1" w:styleId="WW-Absatz-Standardschriftart111111111111111111">
    <w:name w:val="WW-Absatz-Standardschriftart111111111111111111"/>
    <w:uiPriority w:val="99"/>
    <w:rsid w:val="00124292"/>
  </w:style>
  <w:style w:type="character" w:customStyle="1" w:styleId="WW-Absatz-Standardschriftart1111111111111111111">
    <w:name w:val="WW-Absatz-Standardschriftart1111111111111111111"/>
    <w:uiPriority w:val="99"/>
    <w:rsid w:val="00124292"/>
  </w:style>
  <w:style w:type="character" w:customStyle="1" w:styleId="WW-Absatz-Standardschriftart11111111111111111111">
    <w:name w:val="WW-Absatz-Standardschriftart11111111111111111111"/>
    <w:uiPriority w:val="99"/>
    <w:rsid w:val="00124292"/>
  </w:style>
  <w:style w:type="character" w:customStyle="1" w:styleId="WW-Absatz-Standardschriftart111111111111111111111">
    <w:name w:val="WW-Absatz-Standardschriftart111111111111111111111"/>
    <w:uiPriority w:val="99"/>
    <w:rsid w:val="00124292"/>
  </w:style>
  <w:style w:type="character" w:customStyle="1" w:styleId="WW-Absatz-Standardschriftart1111111111111111111111">
    <w:name w:val="WW-Absatz-Standardschriftart1111111111111111111111"/>
    <w:uiPriority w:val="99"/>
    <w:rsid w:val="00124292"/>
  </w:style>
  <w:style w:type="character" w:customStyle="1" w:styleId="WW-Absatz-Standardschriftart11111111111111111111111">
    <w:name w:val="WW-Absatz-Standardschriftart11111111111111111111111"/>
    <w:uiPriority w:val="99"/>
    <w:rsid w:val="00124292"/>
  </w:style>
  <w:style w:type="character" w:customStyle="1" w:styleId="WW-Absatz-Standardschriftart111111111111111111111111">
    <w:name w:val="WW-Absatz-Standardschriftart111111111111111111111111"/>
    <w:uiPriority w:val="99"/>
    <w:rsid w:val="00124292"/>
  </w:style>
  <w:style w:type="character" w:customStyle="1" w:styleId="Domylnaczcionkaakapitu2">
    <w:name w:val="Domyślna czcionka akapitu2"/>
    <w:uiPriority w:val="99"/>
    <w:rsid w:val="00124292"/>
  </w:style>
  <w:style w:type="character" w:customStyle="1" w:styleId="WW-Absatz-Standardschriftart1111111111111111111111111">
    <w:name w:val="WW-Absatz-Standardschriftart1111111111111111111111111"/>
    <w:uiPriority w:val="99"/>
    <w:rsid w:val="00124292"/>
  </w:style>
  <w:style w:type="character" w:customStyle="1" w:styleId="WW-Absatz-Standardschriftart11111111111111111111111111">
    <w:name w:val="WW-Absatz-Standardschriftart11111111111111111111111111"/>
    <w:uiPriority w:val="99"/>
    <w:rsid w:val="00124292"/>
  </w:style>
  <w:style w:type="character" w:customStyle="1" w:styleId="WW-Absatz-Standardschriftart111111111111111111111111111">
    <w:name w:val="WW-Absatz-Standardschriftart111111111111111111111111111"/>
    <w:uiPriority w:val="99"/>
    <w:rsid w:val="00124292"/>
  </w:style>
  <w:style w:type="character" w:customStyle="1" w:styleId="WW-Absatz-Standardschriftart1111111111111111111111111111">
    <w:name w:val="WW-Absatz-Standardschriftart1111111111111111111111111111"/>
    <w:uiPriority w:val="99"/>
    <w:rsid w:val="00124292"/>
  </w:style>
  <w:style w:type="character" w:customStyle="1" w:styleId="WW-Absatz-Standardschriftart11111111111111111111111111111">
    <w:name w:val="WW-Absatz-Standardschriftart11111111111111111111111111111"/>
    <w:uiPriority w:val="99"/>
    <w:rsid w:val="00124292"/>
  </w:style>
  <w:style w:type="character" w:customStyle="1" w:styleId="WW-Absatz-Standardschriftart111111111111111111111111111111">
    <w:name w:val="WW-Absatz-Standardschriftart111111111111111111111111111111"/>
    <w:uiPriority w:val="99"/>
    <w:rsid w:val="00124292"/>
  </w:style>
  <w:style w:type="character" w:customStyle="1" w:styleId="WW-Absatz-Standardschriftart1111111111111111111111111111111">
    <w:name w:val="WW-Absatz-Standardschriftart1111111111111111111111111111111"/>
    <w:uiPriority w:val="99"/>
    <w:rsid w:val="00124292"/>
  </w:style>
  <w:style w:type="character" w:customStyle="1" w:styleId="WW-Absatz-Standardschriftart11111111111111111111111111111111">
    <w:name w:val="WW-Absatz-Standardschriftart11111111111111111111111111111111"/>
    <w:uiPriority w:val="99"/>
    <w:rsid w:val="00124292"/>
  </w:style>
  <w:style w:type="character" w:customStyle="1" w:styleId="WW-Absatz-Standardschriftart111111111111111111111111111111111">
    <w:name w:val="WW-Absatz-Standardschriftart111111111111111111111111111111111"/>
    <w:uiPriority w:val="99"/>
    <w:rsid w:val="00124292"/>
  </w:style>
  <w:style w:type="character" w:customStyle="1" w:styleId="WW-Absatz-Standardschriftart1111111111111111111111111111111111">
    <w:name w:val="WW-Absatz-Standardschriftart1111111111111111111111111111111111"/>
    <w:uiPriority w:val="99"/>
    <w:rsid w:val="0012429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2429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2429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2429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2429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2429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2429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24292"/>
  </w:style>
  <w:style w:type="character" w:customStyle="1" w:styleId="WW8Num4z0">
    <w:name w:val="WW8Num4z0"/>
    <w:uiPriority w:val="99"/>
    <w:rsid w:val="00124292"/>
    <w:rPr>
      <w:rFonts w:ascii="Symbol" w:hAnsi="Symbol"/>
      <w:color w:val="auto"/>
    </w:rPr>
  </w:style>
  <w:style w:type="character" w:customStyle="1" w:styleId="WW8Num4z1">
    <w:name w:val="WW8Num4z1"/>
    <w:uiPriority w:val="99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24292"/>
  </w:style>
  <w:style w:type="character" w:customStyle="1" w:styleId="WW8Num1z0">
    <w:name w:val="WW8Num1z0"/>
    <w:uiPriority w:val="99"/>
    <w:rsid w:val="00124292"/>
    <w:rPr>
      <w:rFonts w:ascii="Symbol" w:hAnsi="Symbol"/>
    </w:rPr>
  </w:style>
  <w:style w:type="character" w:customStyle="1" w:styleId="WW8Num1z1">
    <w:name w:val="WW8Num1z1"/>
    <w:uiPriority w:val="99"/>
    <w:rsid w:val="00124292"/>
    <w:rPr>
      <w:rFonts w:ascii="Courier New" w:hAnsi="Courier New"/>
    </w:rPr>
  </w:style>
  <w:style w:type="character" w:customStyle="1" w:styleId="WW8Num1z2">
    <w:name w:val="WW8Num1z2"/>
    <w:uiPriority w:val="99"/>
    <w:rsid w:val="00124292"/>
    <w:rPr>
      <w:rFonts w:ascii="Wingdings" w:hAnsi="Wingdings"/>
    </w:rPr>
  </w:style>
  <w:style w:type="character" w:customStyle="1" w:styleId="WW8Num4z2">
    <w:name w:val="WW8Num4z2"/>
    <w:uiPriority w:val="99"/>
    <w:rsid w:val="00124292"/>
    <w:rPr>
      <w:rFonts w:ascii="Wingdings" w:hAnsi="Wingdings"/>
    </w:rPr>
  </w:style>
  <w:style w:type="character" w:customStyle="1" w:styleId="WW8Num4z3">
    <w:name w:val="WW8Num4z3"/>
    <w:uiPriority w:val="99"/>
    <w:rsid w:val="00124292"/>
    <w:rPr>
      <w:rFonts w:ascii="Symbol" w:hAnsi="Symbol"/>
    </w:rPr>
  </w:style>
  <w:style w:type="character" w:customStyle="1" w:styleId="WW8Num5z0">
    <w:name w:val="WW8Num5z0"/>
    <w:uiPriority w:val="99"/>
    <w:rsid w:val="00124292"/>
    <w:rPr>
      <w:rFonts w:ascii="Symbol" w:hAnsi="Symbol"/>
    </w:rPr>
  </w:style>
  <w:style w:type="character" w:customStyle="1" w:styleId="WW8Num5z1">
    <w:name w:val="WW8Num5z1"/>
    <w:uiPriority w:val="99"/>
    <w:rsid w:val="00124292"/>
    <w:rPr>
      <w:rFonts w:ascii="Courier New" w:hAnsi="Courier New"/>
    </w:rPr>
  </w:style>
  <w:style w:type="character" w:customStyle="1" w:styleId="WW8Num5z2">
    <w:name w:val="WW8Num5z2"/>
    <w:uiPriority w:val="99"/>
    <w:rsid w:val="00124292"/>
    <w:rPr>
      <w:rFonts w:ascii="Wingdings" w:hAnsi="Wingdings"/>
    </w:rPr>
  </w:style>
  <w:style w:type="character" w:customStyle="1" w:styleId="WW8Num6z0">
    <w:name w:val="WW8Num6z0"/>
    <w:uiPriority w:val="99"/>
    <w:rsid w:val="00124292"/>
    <w:rPr>
      <w:rFonts w:ascii="Symbol" w:hAnsi="Symbol"/>
      <w:color w:val="auto"/>
    </w:rPr>
  </w:style>
  <w:style w:type="character" w:customStyle="1" w:styleId="WW8Num7z0">
    <w:name w:val="WW8Num7z0"/>
    <w:uiPriority w:val="99"/>
    <w:rsid w:val="00124292"/>
    <w:rPr>
      <w:rFonts w:ascii="Symbol" w:hAnsi="Symbol"/>
    </w:rPr>
  </w:style>
  <w:style w:type="character" w:customStyle="1" w:styleId="WW8Num8z0">
    <w:name w:val="WW8Num8z0"/>
    <w:uiPriority w:val="99"/>
    <w:rsid w:val="00124292"/>
    <w:rPr>
      <w:rFonts w:ascii="Symbol" w:hAnsi="Symbol"/>
      <w:color w:val="auto"/>
    </w:rPr>
  </w:style>
  <w:style w:type="character" w:customStyle="1" w:styleId="WW8Num9z0">
    <w:name w:val="WW8Num9z0"/>
    <w:uiPriority w:val="99"/>
    <w:rsid w:val="00124292"/>
    <w:rPr>
      <w:rFonts w:ascii="Symbol" w:hAnsi="Symbol"/>
    </w:rPr>
  </w:style>
  <w:style w:type="character" w:customStyle="1" w:styleId="WW8Num10z0">
    <w:name w:val="WW8Num10z0"/>
    <w:uiPriority w:val="99"/>
    <w:rsid w:val="0012429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124292"/>
    <w:rPr>
      <w:rFonts w:ascii="Symbol" w:hAnsi="Symbol"/>
    </w:rPr>
  </w:style>
  <w:style w:type="character" w:customStyle="1" w:styleId="WW8Num12z0">
    <w:name w:val="WW8Num12z0"/>
    <w:uiPriority w:val="99"/>
    <w:rsid w:val="00124292"/>
    <w:rPr>
      <w:rFonts w:ascii="Symbol" w:hAnsi="Symbol"/>
    </w:rPr>
  </w:style>
  <w:style w:type="character" w:customStyle="1" w:styleId="WW8Num13z0">
    <w:name w:val="WW8Num13z0"/>
    <w:uiPriority w:val="99"/>
    <w:rsid w:val="00124292"/>
    <w:rPr>
      <w:rFonts w:ascii="Symbol" w:hAnsi="Symbol"/>
    </w:rPr>
  </w:style>
  <w:style w:type="character" w:customStyle="1" w:styleId="WW8Num14z0">
    <w:name w:val="WW8Num14z0"/>
    <w:uiPriority w:val="99"/>
    <w:rsid w:val="00124292"/>
    <w:rPr>
      <w:rFonts w:ascii="Symbol" w:hAnsi="Symbol"/>
    </w:rPr>
  </w:style>
  <w:style w:type="character" w:customStyle="1" w:styleId="WW8Num15z0">
    <w:name w:val="WW8Num15z0"/>
    <w:uiPriority w:val="99"/>
    <w:rsid w:val="00124292"/>
    <w:rPr>
      <w:rFonts w:ascii="Symbol" w:hAnsi="Symbol"/>
    </w:rPr>
  </w:style>
  <w:style w:type="character" w:customStyle="1" w:styleId="WW8Num16z0">
    <w:name w:val="WW8Num16z0"/>
    <w:uiPriority w:val="99"/>
    <w:rsid w:val="00124292"/>
    <w:rPr>
      <w:rFonts w:ascii="Symbol" w:hAnsi="Symbol"/>
      <w:color w:val="auto"/>
    </w:rPr>
  </w:style>
  <w:style w:type="character" w:customStyle="1" w:styleId="WW8Num17z0">
    <w:name w:val="WW8Num17z0"/>
    <w:uiPriority w:val="99"/>
    <w:rsid w:val="00124292"/>
    <w:rPr>
      <w:rFonts w:ascii="Symbol" w:hAnsi="Symbol"/>
    </w:rPr>
  </w:style>
  <w:style w:type="character" w:customStyle="1" w:styleId="WW8Num17z1">
    <w:name w:val="WW8Num17z1"/>
    <w:uiPriority w:val="99"/>
    <w:rsid w:val="00124292"/>
    <w:rPr>
      <w:rFonts w:ascii="Courier New" w:hAnsi="Courier New"/>
    </w:rPr>
  </w:style>
  <w:style w:type="character" w:customStyle="1" w:styleId="WW8Num17z2">
    <w:name w:val="WW8Num17z2"/>
    <w:uiPriority w:val="99"/>
    <w:rsid w:val="00124292"/>
    <w:rPr>
      <w:rFonts w:ascii="Wingdings" w:hAnsi="Wingdings"/>
    </w:rPr>
  </w:style>
  <w:style w:type="character" w:customStyle="1" w:styleId="WW8Num18z0">
    <w:name w:val="WW8Num18z0"/>
    <w:uiPriority w:val="99"/>
    <w:rsid w:val="00124292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124292"/>
    <w:rPr>
      <w:rFonts w:ascii="Symbol" w:hAnsi="Symbol"/>
      <w:color w:val="auto"/>
    </w:rPr>
  </w:style>
  <w:style w:type="character" w:customStyle="1" w:styleId="WW8Num20z0">
    <w:name w:val="WW8Num20z0"/>
    <w:uiPriority w:val="99"/>
    <w:rsid w:val="00124292"/>
    <w:rPr>
      <w:rFonts w:ascii="Symbol" w:hAnsi="Symbol"/>
    </w:rPr>
  </w:style>
  <w:style w:type="character" w:customStyle="1" w:styleId="WW8Num21z0">
    <w:name w:val="WW8Num21z0"/>
    <w:uiPriority w:val="99"/>
    <w:rsid w:val="00124292"/>
    <w:rPr>
      <w:rFonts w:ascii="Symbol" w:hAnsi="Symbol"/>
    </w:rPr>
  </w:style>
  <w:style w:type="character" w:customStyle="1" w:styleId="WW8Num22z0">
    <w:name w:val="WW8Num22z0"/>
    <w:uiPriority w:val="99"/>
    <w:rsid w:val="00124292"/>
    <w:rPr>
      <w:rFonts w:ascii="Symbol" w:hAnsi="Symbol"/>
    </w:rPr>
  </w:style>
  <w:style w:type="character" w:customStyle="1" w:styleId="WW8Num23z0">
    <w:name w:val="WW8Num23z0"/>
    <w:uiPriority w:val="99"/>
    <w:rsid w:val="00124292"/>
    <w:rPr>
      <w:rFonts w:ascii="Symbol" w:hAnsi="Symbol"/>
    </w:rPr>
  </w:style>
  <w:style w:type="character" w:customStyle="1" w:styleId="WW8Num24z0">
    <w:name w:val="WW8Num24z0"/>
    <w:uiPriority w:val="99"/>
    <w:rsid w:val="00124292"/>
    <w:rPr>
      <w:rFonts w:ascii="Symbol" w:hAnsi="Symbol"/>
    </w:rPr>
  </w:style>
  <w:style w:type="character" w:customStyle="1" w:styleId="WW8Num25z0">
    <w:name w:val="WW8Num25z0"/>
    <w:uiPriority w:val="99"/>
    <w:rsid w:val="00124292"/>
    <w:rPr>
      <w:rFonts w:ascii="Symbol" w:hAnsi="Symbol"/>
    </w:rPr>
  </w:style>
  <w:style w:type="character" w:customStyle="1" w:styleId="WW8Num26z0">
    <w:name w:val="WW8Num26z0"/>
    <w:uiPriority w:val="99"/>
    <w:rsid w:val="00124292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124292"/>
    <w:rPr>
      <w:rFonts w:ascii="Symbol" w:hAnsi="Symbol"/>
    </w:rPr>
  </w:style>
  <w:style w:type="character" w:customStyle="1" w:styleId="WW8Num28z0">
    <w:name w:val="WW8Num28z0"/>
    <w:uiPriority w:val="99"/>
    <w:rsid w:val="00124292"/>
    <w:rPr>
      <w:rFonts w:ascii="Symbol" w:hAnsi="Symbol"/>
    </w:rPr>
  </w:style>
  <w:style w:type="character" w:customStyle="1" w:styleId="WW8Num29z0">
    <w:name w:val="WW8Num29z0"/>
    <w:uiPriority w:val="99"/>
    <w:rsid w:val="00124292"/>
    <w:rPr>
      <w:rFonts w:ascii="Symbol" w:hAnsi="Symbol"/>
    </w:rPr>
  </w:style>
  <w:style w:type="character" w:customStyle="1" w:styleId="WW8Num30z0">
    <w:name w:val="WW8Num30z0"/>
    <w:uiPriority w:val="99"/>
    <w:rsid w:val="00124292"/>
    <w:rPr>
      <w:rFonts w:ascii="Symbol" w:hAnsi="Symbol"/>
    </w:rPr>
  </w:style>
  <w:style w:type="character" w:customStyle="1" w:styleId="WW8Num31z0">
    <w:name w:val="WW8Num31z0"/>
    <w:uiPriority w:val="99"/>
    <w:rsid w:val="00124292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124292"/>
    <w:rPr>
      <w:rFonts w:ascii="Courier New" w:hAnsi="Courier New"/>
    </w:rPr>
  </w:style>
  <w:style w:type="character" w:customStyle="1" w:styleId="WW8Num31z2">
    <w:name w:val="WW8Num31z2"/>
    <w:uiPriority w:val="99"/>
    <w:rsid w:val="00124292"/>
    <w:rPr>
      <w:rFonts w:ascii="Wingdings" w:hAnsi="Wingdings"/>
    </w:rPr>
  </w:style>
  <w:style w:type="character" w:customStyle="1" w:styleId="WW8Num31z3">
    <w:name w:val="WW8Num31z3"/>
    <w:uiPriority w:val="99"/>
    <w:rsid w:val="00124292"/>
    <w:rPr>
      <w:rFonts w:ascii="Symbol" w:hAnsi="Symbol"/>
    </w:rPr>
  </w:style>
  <w:style w:type="character" w:customStyle="1" w:styleId="WW8Num32z0">
    <w:name w:val="WW8Num32z0"/>
    <w:uiPriority w:val="99"/>
    <w:rsid w:val="00124292"/>
    <w:rPr>
      <w:rFonts w:ascii="Symbol" w:hAnsi="Symbol"/>
    </w:rPr>
  </w:style>
  <w:style w:type="character" w:customStyle="1" w:styleId="WW8Num33z0">
    <w:name w:val="WW8Num33z0"/>
    <w:uiPriority w:val="99"/>
    <w:rsid w:val="00124292"/>
    <w:rPr>
      <w:rFonts w:ascii="Symbol" w:hAnsi="Symbol"/>
      <w:color w:val="auto"/>
    </w:rPr>
  </w:style>
  <w:style w:type="character" w:customStyle="1" w:styleId="WW8Num33z1">
    <w:name w:val="WW8Num33z1"/>
    <w:uiPriority w:val="99"/>
    <w:rsid w:val="00124292"/>
    <w:rPr>
      <w:rFonts w:ascii="Courier New" w:hAnsi="Courier New"/>
    </w:rPr>
  </w:style>
  <w:style w:type="character" w:customStyle="1" w:styleId="WW8Num33z2">
    <w:name w:val="WW8Num33z2"/>
    <w:uiPriority w:val="99"/>
    <w:rsid w:val="00124292"/>
    <w:rPr>
      <w:rFonts w:ascii="Wingdings" w:hAnsi="Wingdings"/>
    </w:rPr>
  </w:style>
  <w:style w:type="character" w:customStyle="1" w:styleId="WW8Num33z3">
    <w:name w:val="WW8Num33z3"/>
    <w:uiPriority w:val="99"/>
    <w:rsid w:val="00124292"/>
    <w:rPr>
      <w:rFonts w:ascii="Symbol" w:hAnsi="Symbol"/>
    </w:rPr>
  </w:style>
  <w:style w:type="character" w:customStyle="1" w:styleId="WW8Num34z0">
    <w:name w:val="WW8Num34z0"/>
    <w:uiPriority w:val="99"/>
    <w:rsid w:val="00124292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124292"/>
    <w:rPr>
      <w:rFonts w:ascii="Symbol" w:hAnsi="Symbol"/>
    </w:rPr>
  </w:style>
  <w:style w:type="character" w:customStyle="1" w:styleId="WW8Num36z0">
    <w:name w:val="WW8Num36z0"/>
    <w:uiPriority w:val="99"/>
    <w:rsid w:val="00124292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124292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124292"/>
    <w:rPr>
      <w:rFonts w:ascii="Symbol" w:hAnsi="Symbol"/>
    </w:rPr>
  </w:style>
  <w:style w:type="character" w:customStyle="1" w:styleId="WW8Num39z0">
    <w:name w:val="WW8Num39z0"/>
    <w:uiPriority w:val="99"/>
    <w:rsid w:val="00124292"/>
    <w:rPr>
      <w:rFonts w:ascii="Symbol" w:hAnsi="Symbol"/>
    </w:rPr>
  </w:style>
  <w:style w:type="character" w:customStyle="1" w:styleId="WW8Num40z0">
    <w:name w:val="WW8Num40z0"/>
    <w:uiPriority w:val="99"/>
    <w:rsid w:val="00124292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124292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124292"/>
    <w:rPr>
      <w:rFonts w:ascii="Symbol" w:hAnsi="Symbol"/>
    </w:rPr>
  </w:style>
  <w:style w:type="character" w:customStyle="1" w:styleId="WW8Num43z0">
    <w:name w:val="WW8Num43z0"/>
    <w:uiPriority w:val="99"/>
    <w:rsid w:val="00124292"/>
    <w:rPr>
      <w:rFonts w:ascii="Symbol" w:hAnsi="Symbol"/>
    </w:rPr>
  </w:style>
  <w:style w:type="character" w:customStyle="1" w:styleId="WW8Num44z0">
    <w:name w:val="WW8Num44z0"/>
    <w:uiPriority w:val="99"/>
    <w:rsid w:val="00124292"/>
    <w:rPr>
      <w:rFonts w:ascii="Symbol" w:hAnsi="Symbol"/>
      <w:color w:val="auto"/>
    </w:rPr>
  </w:style>
  <w:style w:type="character" w:customStyle="1" w:styleId="WW8Num44z1">
    <w:name w:val="WW8Num44z1"/>
    <w:uiPriority w:val="99"/>
    <w:rsid w:val="00124292"/>
    <w:rPr>
      <w:rFonts w:ascii="Courier New" w:hAnsi="Courier New"/>
    </w:rPr>
  </w:style>
  <w:style w:type="character" w:customStyle="1" w:styleId="WW8Num44z2">
    <w:name w:val="WW8Num44z2"/>
    <w:uiPriority w:val="99"/>
    <w:rsid w:val="00124292"/>
    <w:rPr>
      <w:rFonts w:ascii="Wingdings" w:hAnsi="Wingdings"/>
    </w:rPr>
  </w:style>
  <w:style w:type="character" w:customStyle="1" w:styleId="WW8Num44z3">
    <w:name w:val="WW8Num44z3"/>
    <w:uiPriority w:val="99"/>
    <w:rsid w:val="00124292"/>
    <w:rPr>
      <w:rFonts w:ascii="Symbol" w:hAnsi="Symbol"/>
    </w:rPr>
  </w:style>
  <w:style w:type="character" w:customStyle="1" w:styleId="WW8Num45z0">
    <w:name w:val="WW8Num45z0"/>
    <w:uiPriority w:val="99"/>
    <w:rsid w:val="00124292"/>
    <w:rPr>
      <w:rFonts w:ascii="Symbol" w:hAnsi="Symbol"/>
      <w:color w:val="auto"/>
    </w:rPr>
  </w:style>
  <w:style w:type="character" w:customStyle="1" w:styleId="WW8Num46z0">
    <w:name w:val="WW8Num46z0"/>
    <w:uiPriority w:val="99"/>
    <w:rsid w:val="00124292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124292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124292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124292"/>
    <w:rPr>
      <w:rFonts w:ascii="Symbol" w:hAnsi="Symbol"/>
    </w:rPr>
  </w:style>
  <w:style w:type="character" w:customStyle="1" w:styleId="WW8Num49z1">
    <w:name w:val="WW8Num49z1"/>
    <w:uiPriority w:val="99"/>
    <w:rsid w:val="00124292"/>
    <w:rPr>
      <w:rFonts w:ascii="Courier New" w:hAnsi="Courier New"/>
    </w:rPr>
  </w:style>
  <w:style w:type="character" w:customStyle="1" w:styleId="WW8Num49z2">
    <w:name w:val="WW8Num49z2"/>
    <w:uiPriority w:val="99"/>
    <w:rsid w:val="00124292"/>
    <w:rPr>
      <w:rFonts w:ascii="Wingdings" w:hAnsi="Wingdings"/>
    </w:rPr>
  </w:style>
  <w:style w:type="character" w:customStyle="1" w:styleId="WW8Num50z0">
    <w:name w:val="WW8Num50z0"/>
    <w:uiPriority w:val="99"/>
    <w:rsid w:val="00124292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124292"/>
    <w:rPr>
      <w:rFonts w:ascii="Symbol" w:hAnsi="Symbol"/>
    </w:rPr>
  </w:style>
  <w:style w:type="character" w:customStyle="1" w:styleId="WW8Num52z0">
    <w:name w:val="WW8Num52z0"/>
    <w:uiPriority w:val="99"/>
    <w:rsid w:val="00124292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124292"/>
    <w:rPr>
      <w:rFonts w:ascii="Symbol" w:hAnsi="Symbol"/>
    </w:rPr>
  </w:style>
  <w:style w:type="character" w:customStyle="1" w:styleId="WW8Num54z0">
    <w:name w:val="WW8Num54z0"/>
    <w:uiPriority w:val="99"/>
    <w:rsid w:val="00124292"/>
    <w:rPr>
      <w:rFonts w:ascii="Symbol" w:hAnsi="Symbol"/>
    </w:rPr>
  </w:style>
  <w:style w:type="character" w:customStyle="1" w:styleId="WW8Num55z0">
    <w:name w:val="WW8Num55z0"/>
    <w:uiPriority w:val="99"/>
    <w:rsid w:val="00124292"/>
    <w:rPr>
      <w:rFonts w:ascii="Symbol" w:hAnsi="Symbol"/>
    </w:rPr>
  </w:style>
  <w:style w:type="character" w:customStyle="1" w:styleId="WW8Num56z0">
    <w:name w:val="WW8Num56z0"/>
    <w:uiPriority w:val="99"/>
    <w:rsid w:val="00124292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124292"/>
    <w:rPr>
      <w:rFonts w:ascii="Symbol" w:hAnsi="Symbol"/>
    </w:rPr>
  </w:style>
  <w:style w:type="character" w:customStyle="1" w:styleId="WW8Num58z0">
    <w:name w:val="WW8Num58z0"/>
    <w:uiPriority w:val="99"/>
    <w:rsid w:val="00124292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124292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124292"/>
    <w:rPr>
      <w:rFonts w:ascii="Symbol" w:hAnsi="Symbol"/>
    </w:rPr>
  </w:style>
  <w:style w:type="character" w:customStyle="1" w:styleId="WW8Num61z0">
    <w:name w:val="WW8Num61z0"/>
    <w:uiPriority w:val="99"/>
    <w:rsid w:val="00124292"/>
    <w:rPr>
      <w:rFonts w:ascii="Symbol" w:hAnsi="Symbol"/>
    </w:rPr>
  </w:style>
  <w:style w:type="character" w:customStyle="1" w:styleId="WW8Num62z0">
    <w:name w:val="WW8Num62z0"/>
    <w:uiPriority w:val="99"/>
    <w:rsid w:val="00124292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124292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124292"/>
    <w:rPr>
      <w:rFonts w:ascii="Symbol" w:hAnsi="Symbol"/>
    </w:rPr>
  </w:style>
  <w:style w:type="character" w:customStyle="1" w:styleId="WW8Num65z0">
    <w:name w:val="WW8Num65z0"/>
    <w:uiPriority w:val="99"/>
    <w:rsid w:val="00124292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124292"/>
    <w:rPr>
      <w:rFonts w:ascii="Symbol" w:hAnsi="Symbol"/>
    </w:rPr>
  </w:style>
  <w:style w:type="character" w:customStyle="1" w:styleId="WW8Num67z0">
    <w:name w:val="WW8Num67z0"/>
    <w:uiPriority w:val="99"/>
    <w:rsid w:val="00124292"/>
    <w:rPr>
      <w:rFonts w:ascii="Symbol" w:hAnsi="Symbol"/>
    </w:rPr>
  </w:style>
  <w:style w:type="character" w:customStyle="1" w:styleId="WW8Num68z0">
    <w:name w:val="WW8Num68z0"/>
    <w:uiPriority w:val="99"/>
    <w:rsid w:val="00124292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124292"/>
    <w:rPr>
      <w:rFonts w:ascii="Symbol" w:hAnsi="Symbol"/>
    </w:rPr>
  </w:style>
  <w:style w:type="character" w:customStyle="1" w:styleId="WW8Num70z0">
    <w:name w:val="WW8Num70z0"/>
    <w:uiPriority w:val="99"/>
    <w:rsid w:val="00124292"/>
    <w:rPr>
      <w:rFonts w:ascii="Symbol" w:hAnsi="Symbol"/>
    </w:rPr>
  </w:style>
  <w:style w:type="character" w:customStyle="1" w:styleId="WW8Num71z0">
    <w:name w:val="WW8Num71z0"/>
    <w:uiPriority w:val="99"/>
    <w:rsid w:val="00124292"/>
    <w:rPr>
      <w:rFonts w:ascii="Symbol" w:hAnsi="Symbol"/>
    </w:rPr>
  </w:style>
  <w:style w:type="character" w:customStyle="1" w:styleId="WW8Num72z0">
    <w:name w:val="WW8Num72z0"/>
    <w:uiPriority w:val="99"/>
    <w:rsid w:val="00124292"/>
    <w:rPr>
      <w:rFonts w:ascii="Symbol" w:hAnsi="Symbol"/>
    </w:rPr>
  </w:style>
  <w:style w:type="character" w:customStyle="1" w:styleId="WW8Num73z0">
    <w:name w:val="WW8Num73z0"/>
    <w:uiPriority w:val="99"/>
    <w:rsid w:val="00124292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124292"/>
    <w:rPr>
      <w:rFonts w:ascii="Symbol" w:hAnsi="Symbol"/>
    </w:rPr>
  </w:style>
  <w:style w:type="character" w:customStyle="1" w:styleId="WW8Num75z0">
    <w:name w:val="WW8Num75z0"/>
    <w:uiPriority w:val="99"/>
    <w:rsid w:val="00124292"/>
    <w:rPr>
      <w:rFonts w:ascii="Symbol" w:hAnsi="Symbol"/>
    </w:rPr>
  </w:style>
  <w:style w:type="character" w:customStyle="1" w:styleId="WW8Num76z0">
    <w:name w:val="WW8Num76z0"/>
    <w:uiPriority w:val="99"/>
    <w:rsid w:val="00124292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124292"/>
    <w:rPr>
      <w:rFonts w:ascii="Courier New" w:hAnsi="Courier New"/>
    </w:rPr>
  </w:style>
  <w:style w:type="character" w:customStyle="1" w:styleId="WW8Num76z2">
    <w:name w:val="WW8Num76z2"/>
    <w:uiPriority w:val="99"/>
    <w:rsid w:val="00124292"/>
    <w:rPr>
      <w:rFonts w:ascii="Wingdings" w:hAnsi="Wingdings"/>
    </w:rPr>
  </w:style>
  <w:style w:type="character" w:customStyle="1" w:styleId="WW8Num76z3">
    <w:name w:val="WW8Num76z3"/>
    <w:uiPriority w:val="99"/>
    <w:rsid w:val="00124292"/>
    <w:rPr>
      <w:rFonts w:ascii="Symbol" w:hAnsi="Symbol"/>
    </w:rPr>
  </w:style>
  <w:style w:type="character" w:customStyle="1" w:styleId="WW8Num77z0">
    <w:name w:val="WW8Num77z0"/>
    <w:uiPriority w:val="99"/>
    <w:rsid w:val="00124292"/>
    <w:rPr>
      <w:rFonts w:ascii="Symbol" w:hAnsi="Symbol"/>
    </w:rPr>
  </w:style>
  <w:style w:type="character" w:customStyle="1" w:styleId="WW8Num78z0">
    <w:name w:val="WW8Num78z0"/>
    <w:uiPriority w:val="99"/>
    <w:rsid w:val="00124292"/>
    <w:rPr>
      <w:rFonts w:ascii="Symbol" w:hAnsi="Symbol"/>
      <w:color w:val="auto"/>
    </w:rPr>
  </w:style>
  <w:style w:type="character" w:customStyle="1" w:styleId="WW8Num79z0">
    <w:name w:val="WW8Num79z0"/>
    <w:uiPriority w:val="99"/>
    <w:rsid w:val="00124292"/>
    <w:rPr>
      <w:rFonts w:ascii="Symbol" w:hAnsi="Symbol"/>
      <w:color w:val="auto"/>
    </w:rPr>
  </w:style>
  <w:style w:type="character" w:customStyle="1" w:styleId="WW8Num79z1">
    <w:name w:val="WW8Num79z1"/>
    <w:uiPriority w:val="99"/>
    <w:rsid w:val="00124292"/>
    <w:rPr>
      <w:rFonts w:ascii="Courier New" w:hAnsi="Courier New"/>
    </w:rPr>
  </w:style>
  <w:style w:type="character" w:customStyle="1" w:styleId="WW8Num79z2">
    <w:name w:val="WW8Num79z2"/>
    <w:uiPriority w:val="99"/>
    <w:rsid w:val="00124292"/>
    <w:rPr>
      <w:rFonts w:ascii="Wingdings" w:hAnsi="Wingdings"/>
    </w:rPr>
  </w:style>
  <w:style w:type="character" w:customStyle="1" w:styleId="WW8Num79z3">
    <w:name w:val="WW8Num79z3"/>
    <w:uiPriority w:val="99"/>
    <w:rsid w:val="00124292"/>
    <w:rPr>
      <w:rFonts w:ascii="Symbol" w:hAnsi="Symbol"/>
    </w:rPr>
  </w:style>
  <w:style w:type="character" w:customStyle="1" w:styleId="WW8Num80z0">
    <w:name w:val="WW8Num80z0"/>
    <w:uiPriority w:val="99"/>
    <w:rsid w:val="00124292"/>
    <w:rPr>
      <w:rFonts w:ascii="Symbol" w:hAnsi="Symbol"/>
    </w:rPr>
  </w:style>
  <w:style w:type="character" w:customStyle="1" w:styleId="WW8Num81z0">
    <w:name w:val="WW8Num81z0"/>
    <w:uiPriority w:val="99"/>
    <w:rsid w:val="00124292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124292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124292"/>
    <w:rPr>
      <w:rFonts w:ascii="Symbol" w:hAnsi="Symbol"/>
    </w:rPr>
  </w:style>
  <w:style w:type="character" w:customStyle="1" w:styleId="WW8Num84z0">
    <w:name w:val="WW8Num84z0"/>
    <w:uiPriority w:val="99"/>
    <w:rsid w:val="00124292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124292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124292"/>
    <w:rPr>
      <w:rFonts w:ascii="Symbol" w:hAnsi="Symbol"/>
    </w:rPr>
  </w:style>
  <w:style w:type="character" w:customStyle="1" w:styleId="WW8Num86z1">
    <w:name w:val="WW8Num86z1"/>
    <w:uiPriority w:val="99"/>
    <w:rsid w:val="00124292"/>
    <w:rPr>
      <w:rFonts w:ascii="Courier New" w:hAnsi="Courier New"/>
    </w:rPr>
  </w:style>
  <w:style w:type="character" w:customStyle="1" w:styleId="WW8Num86z2">
    <w:name w:val="WW8Num86z2"/>
    <w:uiPriority w:val="99"/>
    <w:rsid w:val="00124292"/>
    <w:rPr>
      <w:rFonts w:ascii="Wingdings" w:hAnsi="Wingdings"/>
    </w:rPr>
  </w:style>
  <w:style w:type="character" w:customStyle="1" w:styleId="WW8Num87z0">
    <w:name w:val="WW8Num87z0"/>
    <w:uiPriority w:val="99"/>
    <w:rsid w:val="00124292"/>
    <w:rPr>
      <w:rFonts w:ascii="Symbol" w:hAnsi="Symbol"/>
    </w:rPr>
  </w:style>
  <w:style w:type="character" w:customStyle="1" w:styleId="WW8Num88z0">
    <w:name w:val="WW8Num88z0"/>
    <w:uiPriority w:val="99"/>
    <w:rsid w:val="00124292"/>
    <w:rPr>
      <w:rFonts w:ascii="Symbol" w:hAnsi="Symbol"/>
    </w:rPr>
  </w:style>
  <w:style w:type="character" w:customStyle="1" w:styleId="WW8Num89z0">
    <w:name w:val="WW8Num89z0"/>
    <w:uiPriority w:val="99"/>
    <w:rsid w:val="00124292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124292"/>
    <w:rPr>
      <w:rFonts w:ascii="Symbol" w:hAnsi="Symbol"/>
    </w:rPr>
  </w:style>
  <w:style w:type="character" w:customStyle="1" w:styleId="WW8Num91z0">
    <w:name w:val="WW8Num91z0"/>
    <w:uiPriority w:val="99"/>
    <w:rsid w:val="00124292"/>
    <w:rPr>
      <w:rFonts w:ascii="Symbol" w:hAnsi="Symbol"/>
    </w:rPr>
  </w:style>
  <w:style w:type="character" w:customStyle="1" w:styleId="WW8Num93z0">
    <w:name w:val="WW8Num93z0"/>
    <w:uiPriority w:val="99"/>
    <w:rsid w:val="00124292"/>
    <w:rPr>
      <w:rFonts w:ascii="Symbol" w:hAnsi="Symbol"/>
      <w:color w:val="auto"/>
    </w:rPr>
  </w:style>
  <w:style w:type="character" w:customStyle="1" w:styleId="WW8Num93z1">
    <w:name w:val="WW8Num93z1"/>
    <w:uiPriority w:val="99"/>
    <w:rsid w:val="00124292"/>
    <w:rPr>
      <w:rFonts w:ascii="Courier New" w:hAnsi="Courier New"/>
    </w:rPr>
  </w:style>
  <w:style w:type="character" w:customStyle="1" w:styleId="WW8Num93z2">
    <w:name w:val="WW8Num93z2"/>
    <w:uiPriority w:val="99"/>
    <w:rsid w:val="00124292"/>
    <w:rPr>
      <w:rFonts w:ascii="Wingdings" w:hAnsi="Wingdings"/>
    </w:rPr>
  </w:style>
  <w:style w:type="character" w:customStyle="1" w:styleId="WW8Num93z3">
    <w:name w:val="WW8Num93z3"/>
    <w:uiPriority w:val="99"/>
    <w:rsid w:val="00124292"/>
    <w:rPr>
      <w:rFonts w:ascii="Symbol" w:hAnsi="Symbol"/>
    </w:rPr>
  </w:style>
  <w:style w:type="character" w:customStyle="1" w:styleId="WW8Num94z0">
    <w:name w:val="WW8Num94z0"/>
    <w:uiPriority w:val="99"/>
    <w:rsid w:val="00124292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124292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124292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124292"/>
    <w:rPr>
      <w:rFonts w:ascii="Symbol" w:hAnsi="Symbol"/>
    </w:rPr>
  </w:style>
  <w:style w:type="character" w:customStyle="1" w:styleId="WW8Num98z0">
    <w:name w:val="WW8Num98z0"/>
    <w:uiPriority w:val="99"/>
    <w:rsid w:val="00124292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124292"/>
    <w:rPr>
      <w:rFonts w:ascii="Symbol" w:hAnsi="Symbol"/>
      <w:color w:val="auto"/>
    </w:rPr>
  </w:style>
  <w:style w:type="character" w:customStyle="1" w:styleId="WW8Num100z0">
    <w:name w:val="WW8Num100z0"/>
    <w:uiPriority w:val="99"/>
    <w:rsid w:val="00124292"/>
    <w:rPr>
      <w:rFonts w:ascii="Symbol" w:hAnsi="Symbol"/>
      <w:color w:val="auto"/>
    </w:rPr>
  </w:style>
  <w:style w:type="character" w:customStyle="1" w:styleId="WW8Num100z1">
    <w:name w:val="WW8Num100z1"/>
    <w:uiPriority w:val="99"/>
    <w:rsid w:val="00124292"/>
    <w:rPr>
      <w:rFonts w:ascii="Courier New" w:hAnsi="Courier New"/>
    </w:rPr>
  </w:style>
  <w:style w:type="character" w:customStyle="1" w:styleId="WW8Num100z2">
    <w:name w:val="WW8Num100z2"/>
    <w:uiPriority w:val="99"/>
    <w:rsid w:val="00124292"/>
    <w:rPr>
      <w:rFonts w:ascii="Wingdings" w:hAnsi="Wingdings"/>
    </w:rPr>
  </w:style>
  <w:style w:type="character" w:customStyle="1" w:styleId="WW8Num100z3">
    <w:name w:val="WW8Num100z3"/>
    <w:uiPriority w:val="99"/>
    <w:rsid w:val="00124292"/>
    <w:rPr>
      <w:rFonts w:ascii="Symbol" w:hAnsi="Symbol"/>
    </w:rPr>
  </w:style>
  <w:style w:type="character" w:customStyle="1" w:styleId="WW8Num101z0">
    <w:name w:val="WW8Num101z0"/>
    <w:uiPriority w:val="99"/>
    <w:rsid w:val="00124292"/>
    <w:rPr>
      <w:rFonts w:ascii="Symbol" w:hAnsi="Symbol"/>
    </w:rPr>
  </w:style>
  <w:style w:type="character" w:customStyle="1" w:styleId="WW8Num102z0">
    <w:name w:val="WW8Num102z0"/>
    <w:uiPriority w:val="99"/>
    <w:rsid w:val="00124292"/>
    <w:rPr>
      <w:rFonts w:ascii="Symbol" w:hAnsi="Symbol"/>
      <w:color w:val="auto"/>
    </w:rPr>
  </w:style>
  <w:style w:type="character" w:customStyle="1" w:styleId="WW8Num102z1">
    <w:name w:val="WW8Num102z1"/>
    <w:uiPriority w:val="99"/>
    <w:rsid w:val="00124292"/>
    <w:rPr>
      <w:rFonts w:ascii="Courier New" w:hAnsi="Courier New"/>
    </w:rPr>
  </w:style>
  <w:style w:type="character" w:customStyle="1" w:styleId="WW8Num102z2">
    <w:name w:val="WW8Num102z2"/>
    <w:uiPriority w:val="99"/>
    <w:rsid w:val="00124292"/>
    <w:rPr>
      <w:rFonts w:ascii="Wingdings" w:hAnsi="Wingdings"/>
    </w:rPr>
  </w:style>
  <w:style w:type="character" w:customStyle="1" w:styleId="WW8Num102z3">
    <w:name w:val="WW8Num102z3"/>
    <w:uiPriority w:val="99"/>
    <w:rsid w:val="00124292"/>
    <w:rPr>
      <w:rFonts w:ascii="Symbol" w:hAnsi="Symbol"/>
    </w:rPr>
  </w:style>
  <w:style w:type="character" w:customStyle="1" w:styleId="WW8Num103z0">
    <w:name w:val="WW8Num103z0"/>
    <w:uiPriority w:val="99"/>
    <w:rsid w:val="00124292"/>
    <w:rPr>
      <w:rFonts w:ascii="Symbol" w:hAnsi="Symbol"/>
      <w:color w:val="auto"/>
    </w:rPr>
  </w:style>
  <w:style w:type="character" w:customStyle="1" w:styleId="WW8Num104z0">
    <w:name w:val="WW8Num104z0"/>
    <w:uiPriority w:val="99"/>
    <w:rsid w:val="00124292"/>
    <w:rPr>
      <w:rFonts w:ascii="Symbol" w:hAnsi="Symbol"/>
    </w:rPr>
  </w:style>
  <w:style w:type="character" w:customStyle="1" w:styleId="WW8Num105z0">
    <w:name w:val="WW8Num105z0"/>
    <w:uiPriority w:val="99"/>
    <w:rsid w:val="00124292"/>
    <w:rPr>
      <w:rFonts w:ascii="Symbol" w:hAnsi="Symbol"/>
    </w:rPr>
  </w:style>
  <w:style w:type="character" w:customStyle="1" w:styleId="WW8Num106z0">
    <w:name w:val="WW8Num106z0"/>
    <w:uiPriority w:val="99"/>
    <w:rsid w:val="00124292"/>
    <w:rPr>
      <w:rFonts w:ascii="Symbol" w:hAnsi="Symbol"/>
    </w:rPr>
  </w:style>
  <w:style w:type="character" w:customStyle="1" w:styleId="WW8Num107z0">
    <w:name w:val="WW8Num107z0"/>
    <w:uiPriority w:val="99"/>
    <w:rsid w:val="00124292"/>
    <w:rPr>
      <w:rFonts w:ascii="Symbol" w:hAnsi="Symbol"/>
    </w:rPr>
  </w:style>
  <w:style w:type="character" w:customStyle="1" w:styleId="WW8Num108z0">
    <w:name w:val="WW8Num108z0"/>
    <w:uiPriority w:val="99"/>
    <w:rsid w:val="00124292"/>
    <w:rPr>
      <w:rFonts w:ascii="Symbol" w:hAnsi="Symbol"/>
    </w:rPr>
  </w:style>
  <w:style w:type="character" w:customStyle="1" w:styleId="WW8Num109z0">
    <w:name w:val="WW8Num109z0"/>
    <w:uiPriority w:val="99"/>
    <w:rsid w:val="00124292"/>
    <w:rPr>
      <w:rFonts w:ascii="Symbol" w:hAnsi="Symbol"/>
      <w:color w:val="auto"/>
    </w:rPr>
  </w:style>
  <w:style w:type="character" w:customStyle="1" w:styleId="WW8Num110z0">
    <w:name w:val="WW8Num110z0"/>
    <w:uiPriority w:val="99"/>
    <w:rsid w:val="00124292"/>
    <w:rPr>
      <w:rFonts w:ascii="Symbol" w:hAnsi="Symbol"/>
      <w:color w:val="auto"/>
    </w:rPr>
  </w:style>
  <w:style w:type="character" w:customStyle="1" w:styleId="WW8Num111z0">
    <w:name w:val="WW8Num111z0"/>
    <w:uiPriority w:val="99"/>
    <w:rsid w:val="00124292"/>
    <w:rPr>
      <w:rFonts w:ascii="Symbol" w:hAnsi="Symbol"/>
      <w:color w:val="auto"/>
    </w:rPr>
  </w:style>
  <w:style w:type="character" w:customStyle="1" w:styleId="WW8Num112z0">
    <w:name w:val="WW8Num112z0"/>
    <w:uiPriority w:val="99"/>
    <w:rsid w:val="00124292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124292"/>
    <w:rPr>
      <w:i/>
    </w:rPr>
  </w:style>
  <w:style w:type="character" w:customStyle="1" w:styleId="WW8Num114z0">
    <w:name w:val="WW8Num114z0"/>
    <w:uiPriority w:val="99"/>
    <w:rsid w:val="00124292"/>
    <w:rPr>
      <w:rFonts w:ascii="Symbol" w:hAnsi="Symbol"/>
    </w:rPr>
  </w:style>
  <w:style w:type="character" w:customStyle="1" w:styleId="WW8Num115z0">
    <w:name w:val="WW8Num115z0"/>
    <w:uiPriority w:val="99"/>
    <w:rsid w:val="00124292"/>
    <w:rPr>
      <w:rFonts w:ascii="Symbol" w:hAnsi="Symbol"/>
    </w:rPr>
  </w:style>
  <w:style w:type="character" w:customStyle="1" w:styleId="WW8Num116z0">
    <w:name w:val="WW8Num116z0"/>
    <w:uiPriority w:val="99"/>
    <w:rsid w:val="00124292"/>
    <w:rPr>
      <w:rFonts w:ascii="Symbol" w:hAnsi="Symbol"/>
      <w:color w:val="auto"/>
    </w:rPr>
  </w:style>
  <w:style w:type="character" w:customStyle="1" w:styleId="WW8Num117z0">
    <w:name w:val="WW8Num117z0"/>
    <w:uiPriority w:val="99"/>
    <w:rsid w:val="00124292"/>
    <w:rPr>
      <w:rFonts w:ascii="Symbol" w:hAnsi="Symbol"/>
    </w:rPr>
  </w:style>
  <w:style w:type="character" w:customStyle="1" w:styleId="WW8Num118z0">
    <w:name w:val="WW8Num118z0"/>
    <w:uiPriority w:val="99"/>
    <w:rsid w:val="00124292"/>
    <w:rPr>
      <w:rFonts w:ascii="Symbol" w:hAnsi="Symbol"/>
    </w:rPr>
  </w:style>
  <w:style w:type="character" w:customStyle="1" w:styleId="WW8Num119z0">
    <w:name w:val="WW8Num119z0"/>
    <w:uiPriority w:val="99"/>
    <w:rsid w:val="00124292"/>
    <w:rPr>
      <w:rFonts w:ascii="Symbol" w:hAnsi="Symbol"/>
    </w:rPr>
  </w:style>
  <w:style w:type="character" w:customStyle="1" w:styleId="WW8Num119z1">
    <w:name w:val="WW8Num119z1"/>
    <w:uiPriority w:val="99"/>
    <w:rsid w:val="00124292"/>
    <w:rPr>
      <w:rFonts w:ascii="Courier New" w:hAnsi="Courier New"/>
    </w:rPr>
  </w:style>
  <w:style w:type="character" w:customStyle="1" w:styleId="WW8Num119z2">
    <w:name w:val="WW8Num119z2"/>
    <w:uiPriority w:val="99"/>
    <w:rsid w:val="00124292"/>
    <w:rPr>
      <w:rFonts w:ascii="Wingdings" w:hAnsi="Wingdings"/>
    </w:rPr>
  </w:style>
  <w:style w:type="character" w:customStyle="1" w:styleId="WW8Num120z0">
    <w:name w:val="WW8Num120z0"/>
    <w:uiPriority w:val="99"/>
    <w:rsid w:val="00124292"/>
    <w:rPr>
      <w:rFonts w:ascii="Symbol" w:hAnsi="Symbol"/>
    </w:rPr>
  </w:style>
  <w:style w:type="character" w:customStyle="1" w:styleId="WW8Num121z0">
    <w:name w:val="WW8Num121z0"/>
    <w:uiPriority w:val="99"/>
    <w:rsid w:val="00124292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124292"/>
    <w:rPr>
      <w:rFonts w:ascii="Symbol" w:hAnsi="Symbol"/>
    </w:rPr>
  </w:style>
  <w:style w:type="character" w:customStyle="1" w:styleId="WW8Num123z0">
    <w:name w:val="WW8Num123z0"/>
    <w:uiPriority w:val="99"/>
    <w:rsid w:val="00124292"/>
    <w:rPr>
      <w:rFonts w:ascii="Symbol" w:hAnsi="Symbol"/>
      <w:color w:val="auto"/>
    </w:rPr>
  </w:style>
  <w:style w:type="character" w:customStyle="1" w:styleId="WW8Num124z0">
    <w:name w:val="WW8Num124z0"/>
    <w:uiPriority w:val="99"/>
    <w:rsid w:val="00124292"/>
    <w:rPr>
      <w:rFonts w:ascii="Symbol" w:hAnsi="Symbol"/>
      <w:color w:val="auto"/>
    </w:rPr>
  </w:style>
  <w:style w:type="character" w:customStyle="1" w:styleId="WW8Num124z1">
    <w:name w:val="WW8Num124z1"/>
    <w:uiPriority w:val="99"/>
    <w:rsid w:val="00124292"/>
    <w:rPr>
      <w:rFonts w:ascii="Times New Roman" w:hAnsi="Times New Roman"/>
    </w:rPr>
  </w:style>
  <w:style w:type="character" w:customStyle="1" w:styleId="WW8Num124z2">
    <w:name w:val="WW8Num124z2"/>
    <w:uiPriority w:val="99"/>
    <w:rsid w:val="00124292"/>
    <w:rPr>
      <w:rFonts w:ascii="Wingdings" w:hAnsi="Wingdings"/>
    </w:rPr>
  </w:style>
  <w:style w:type="character" w:customStyle="1" w:styleId="WW8Num124z3">
    <w:name w:val="WW8Num124z3"/>
    <w:uiPriority w:val="99"/>
    <w:rsid w:val="00124292"/>
    <w:rPr>
      <w:rFonts w:ascii="Symbol" w:hAnsi="Symbol"/>
    </w:rPr>
  </w:style>
  <w:style w:type="character" w:customStyle="1" w:styleId="WW8Num124z4">
    <w:name w:val="WW8Num124z4"/>
    <w:uiPriority w:val="99"/>
    <w:rsid w:val="00124292"/>
    <w:rPr>
      <w:rFonts w:ascii="Courier New" w:hAnsi="Courier New"/>
    </w:rPr>
  </w:style>
  <w:style w:type="character" w:customStyle="1" w:styleId="WW8Num125z0">
    <w:name w:val="WW8Num125z0"/>
    <w:uiPriority w:val="99"/>
    <w:rsid w:val="00124292"/>
    <w:rPr>
      <w:rFonts w:ascii="Symbol" w:hAnsi="Symbol"/>
    </w:rPr>
  </w:style>
  <w:style w:type="character" w:customStyle="1" w:styleId="WW8Num126z0">
    <w:name w:val="WW8Num126z0"/>
    <w:uiPriority w:val="99"/>
    <w:rsid w:val="00124292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124292"/>
    <w:rPr>
      <w:rFonts w:ascii="Symbol" w:hAnsi="Symbol"/>
    </w:rPr>
  </w:style>
  <w:style w:type="character" w:customStyle="1" w:styleId="WW8Num128z0">
    <w:name w:val="WW8Num128z0"/>
    <w:uiPriority w:val="99"/>
    <w:rsid w:val="00124292"/>
    <w:rPr>
      <w:rFonts w:ascii="Symbol" w:hAnsi="Symbol"/>
    </w:rPr>
  </w:style>
  <w:style w:type="character" w:customStyle="1" w:styleId="WW8Num129z0">
    <w:name w:val="WW8Num129z0"/>
    <w:uiPriority w:val="99"/>
    <w:rsid w:val="00124292"/>
    <w:rPr>
      <w:rFonts w:ascii="Symbol" w:hAnsi="Symbol"/>
    </w:rPr>
  </w:style>
  <w:style w:type="character" w:customStyle="1" w:styleId="WW8Num131z0">
    <w:name w:val="WW8Num131z0"/>
    <w:uiPriority w:val="99"/>
    <w:rsid w:val="00124292"/>
    <w:rPr>
      <w:rFonts w:ascii="Symbol" w:hAnsi="Symbol"/>
    </w:rPr>
  </w:style>
  <w:style w:type="character" w:customStyle="1" w:styleId="WW8Num132z0">
    <w:name w:val="WW8Num132z0"/>
    <w:uiPriority w:val="99"/>
    <w:rsid w:val="00124292"/>
    <w:rPr>
      <w:rFonts w:ascii="Symbol" w:hAnsi="Symbol"/>
      <w:color w:val="auto"/>
    </w:rPr>
  </w:style>
  <w:style w:type="character" w:customStyle="1" w:styleId="WW8Num132z1">
    <w:name w:val="WW8Num132z1"/>
    <w:uiPriority w:val="99"/>
    <w:rsid w:val="00124292"/>
    <w:rPr>
      <w:rFonts w:ascii="Courier New" w:hAnsi="Courier New"/>
    </w:rPr>
  </w:style>
  <w:style w:type="character" w:customStyle="1" w:styleId="WW8Num132z2">
    <w:name w:val="WW8Num132z2"/>
    <w:uiPriority w:val="99"/>
    <w:rsid w:val="00124292"/>
    <w:rPr>
      <w:rFonts w:ascii="Wingdings" w:hAnsi="Wingdings"/>
    </w:rPr>
  </w:style>
  <w:style w:type="character" w:customStyle="1" w:styleId="WW8Num132z3">
    <w:name w:val="WW8Num132z3"/>
    <w:uiPriority w:val="99"/>
    <w:rsid w:val="00124292"/>
    <w:rPr>
      <w:rFonts w:ascii="Symbol" w:hAnsi="Symbol"/>
    </w:rPr>
  </w:style>
  <w:style w:type="character" w:customStyle="1" w:styleId="WW8Num133z0">
    <w:name w:val="WW8Num133z0"/>
    <w:uiPriority w:val="99"/>
    <w:rsid w:val="00124292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124292"/>
    <w:rPr>
      <w:rFonts w:ascii="Symbol" w:hAnsi="Symbol"/>
    </w:rPr>
  </w:style>
  <w:style w:type="character" w:customStyle="1" w:styleId="WW8Num135z0">
    <w:name w:val="WW8Num135z0"/>
    <w:uiPriority w:val="99"/>
    <w:rsid w:val="00124292"/>
    <w:rPr>
      <w:rFonts w:ascii="Symbol" w:hAnsi="Symbol"/>
    </w:rPr>
  </w:style>
  <w:style w:type="character" w:customStyle="1" w:styleId="WW8Num136z0">
    <w:name w:val="WW8Num136z0"/>
    <w:uiPriority w:val="99"/>
    <w:rsid w:val="00124292"/>
    <w:rPr>
      <w:rFonts w:ascii="Symbol" w:hAnsi="Symbol"/>
    </w:rPr>
  </w:style>
  <w:style w:type="character" w:customStyle="1" w:styleId="WW8Num137z0">
    <w:name w:val="WW8Num137z0"/>
    <w:uiPriority w:val="99"/>
    <w:rsid w:val="00124292"/>
    <w:rPr>
      <w:rFonts w:ascii="Symbol" w:hAnsi="Symbol"/>
    </w:rPr>
  </w:style>
  <w:style w:type="character" w:customStyle="1" w:styleId="WW8Num138z0">
    <w:name w:val="WW8Num138z0"/>
    <w:uiPriority w:val="99"/>
    <w:rsid w:val="00124292"/>
    <w:rPr>
      <w:rFonts w:ascii="Symbol" w:hAnsi="Symbol"/>
    </w:rPr>
  </w:style>
  <w:style w:type="character" w:customStyle="1" w:styleId="WW8Num139z0">
    <w:name w:val="WW8Num139z0"/>
    <w:uiPriority w:val="99"/>
    <w:rsid w:val="00124292"/>
    <w:rPr>
      <w:rFonts w:ascii="Symbol" w:hAnsi="Symbol"/>
      <w:color w:val="auto"/>
    </w:rPr>
  </w:style>
  <w:style w:type="character" w:customStyle="1" w:styleId="WW8Num139z1">
    <w:name w:val="WW8Num139z1"/>
    <w:uiPriority w:val="99"/>
    <w:rsid w:val="00124292"/>
    <w:rPr>
      <w:rFonts w:ascii="Courier New" w:hAnsi="Courier New"/>
    </w:rPr>
  </w:style>
  <w:style w:type="character" w:customStyle="1" w:styleId="WW8Num139z2">
    <w:name w:val="WW8Num139z2"/>
    <w:uiPriority w:val="99"/>
    <w:rsid w:val="00124292"/>
    <w:rPr>
      <w:rFonts w:ascii="Wingdings" w:hAnsi="Wingdings"/>
    </w:rPr>
  </w:style>
  <w:style w:type="character" w:customStyle="1" w:styleId="WW8Num139z3">
    <w:name w:val="WW8Num139z3"/>
    <w:uiPriority w:val="99"/>
    <w:rsid w:val="00124292"/>
    <w:rPr>
      <w:rFonts w:ascii="Symbol" w:hAnsi="Symbol"/>
    </w:rPr>
  </w:style>
  <w:style w:type="character" w:customStyle="1" w:styleId="WW8Num140z0">
    <w:name w:val="WW8Num140z0"/>
    <w:uiPriority w:val="99"/>
    <w:rsid w:val="00124292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124292"/>
    <w:rPr>
      <w:rFonts w:ascii="Symbol" w:hAnsi="Symbol"/>
    </w:rPr>
  </w:style>
  <w:style w:type="character" w:customStyle="1" w:styleId="WW8Num142z0">
    <w:name w:val="WW8Num142z0"/>
    <w:uiPriority w:val="99"/>
    <w:rsid w:val="00124292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124292"/>
    <w:rPr>
      <w:rFonts w:ascii="Symbol" w:hAnsi="Symbol"/>
      <w:color w:val="auto"/>
    </w:rPr>
  </w:style>
  <w:style w:type="character" w:customStyle="1" w:styleId="WW8Num144z0">
    <w:name w:val="WW8Num144z0"/>
    <w:uiPriority w:val="99"/>
    <w:rsid w:val="00124292"/>
    <w:rPr>
      <w:rFonts w:ascii="Symbol" w:hAnsi="Symbol"/>
    </w:rPr>
  </w:style>
  <w:style w:type="character" w:customStyle="1" w:styleId="WW8Num145z0">
    <w:name w:val="WW8Num145z0"/>
    <w:uiPriority w:val="99"/>
    <w:rsid w:val="00124292"/>
    <w:rPr>
      <w:rFonts w:ascii="Symbol" w:hAnsi="Symbol"/>
    </w:rPr>
  </w:style>
  <w:style w:type="character" w:customStyle="1" w:styleId="WW8Num145z1">
    <w:name w:val="WW8Num145z1"/>
    <w:uiPriority w:val="99"/>
    <w:rsid w:val="00124292"/>
    <w:rPr>
      <w:rFonts w:ascii="Courier New" w:hAnsi="Courier New"/>
    </w:rPr>
  </w:style>
  <w:style w:type="character" w:customStyle="1" w:styleId="WW8Num145z2">
    <w:name w:val="WW8Num145z2"/>
    <w:uiPriority w:val="99"/>
    <w:rsid w:val="00124292"/>
    <w:rPr>
      <w:rFonts w:ascii="Wingdings" w:hAnsi="Wingdings"/>
    </w:rPr>
  </w:style>
  <w:style w:type="character" w:customStyle="1" w:styleId="WW8Num146z0">
    <w:name w:val="WW8Num146z0"/>
    <w:uiPriority w:val="99"/>
    <w:rsid w:val="00124292"/>
    <w:rPr>
      <w:rFonts w:ascii="Symbol" w:hAnsi="Symbol"/>
    </w:rPr>
  </w:style>
  <w:style w:type="character" w:customStyle="1" w:styleId="WW8Num147z0">
    <w:name w:val="WW8Num147z0"/>
    <w:uiPriority w:val="99"/>
    <w:rsid w:val="00124292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124292"/>
    <w:rPr>
      <w:rFonts w:ascii="Symbol" w:hAnsi="Symbol"/>
      <w:color w:val="auto"/>
    </w:rPr>
  </w:style>
  <w:style w:type="character" w:customStyle="1" w:styleId="WW8Num149z0">
    <w:name w:val="WW8Num149z0"/>
    <w:uiPriority w:val="99"/>
    <w:rsid w:val="00124292"/>
    <w:rPr>
      <w:rFonts w:ascii="Symbol" w:hAnsi="Symbol"/>
      <w:color w:val="auto"/>
    </w:rPr>
  </w:style>
  <w:style w:type="character" w:customStyle="1" w:styleId="WW8Num149z1">
    <w:name w:val="WW8Num149z1"/>
    <w:uiPriority w:val="99"/>
    <w:rsid w:val="00124292"/>
    <w:rPr>
      <w:rFonts w:ascii="Courier New" w:hAnsi="Courier New"/>
    </w:rPr>
  </w:style>
  <w:style w:type="character" w:customStyle="1" w:styleId="WW8Num149z2">
    <w:name w:val="WW8Num149z2"/>
    <w:uiPriority w:val="99"/>
    <w:rsid w:val="00124292"/>
    <w:rPr>
      <w:rFonts w:ascii="Wingdings" w:hAnsi="Wingdings"/>
    </w:rPr>
  </w:style>
  <w:style w:type="character" w:customStyle="1" w:styleId="WW8Num149z3">
    <w:name w:val="WW8Num149z3"/>
    <w:uiPriority w:val="99"/>
    <w:rsid w:val="00124292"/>
    <w:rPr>
      <w:rFonts w:ascii="Symbol" w:hAnsi="Symbol"/>
    </w:rPr>
  </w:style>
  <w:style w:type="character" w:customStyle="1" w:styleId="WW8Num150z0">
    <w:name w:val="WW8Num150z0"/>
    <w:uiPriority w:val="99"/>
    <w:rsid w:val="00124292"/>
    <w:rPr>
      <w:rFonts w:ascii="Symbol" w:hAnsi="Symbol"/>
      <w:color w:val="auto"/>
    </w:rPr>
  </w:style>
  <w:style w:type="character" w:customStyle="1" w:styleId="WW8Num150z1">
    <w:name w:val="WW8Num150z1"/>
    <w:uiPriority w:val="99"/>
    <w:rsid w:val="00124292"/>
    <w:rPr>
      <w:rFonts w:ascii="Courier New" w:hAnsi="Courier New"/>
    </w:rPr>
  </w:style>
  <w:style w:type="character" w:customStyle="1" w:styleId="WW8Num150z2">
    <w:name w:val="WW8Num150z2"/>
    <w:uiPriority w:val="99"/>
    <w:rsid w:val="00124292"/>
    <w:rPr>
      <w:rFonts w:ascii="Wingdings" w:hAnsi="Wingdings"/>
    </w:rPr>
  </w:style>
  <w:style w:type="character" w:customStyle="1" w:styleId="WW8Num150z3">
    <w:name w:val="WW8Num150z3"/>
    <w:uiPriority w:val="99"/>
    <w:rsid w:val="00124292"/>
    <w:rPr>
      <w:rFonts w:ascii="Symbol" w:hAnsi="Symbol"/>
    </w:rPr>
  </w:style>
  <w:style w:type="character" w:customStyle="1" w:styleId="WW8Num151z0">
    <w:name w:val="WW8Num151z0"/>
    <w:uiPriority w:val="99"/>
    <w:rsid w:val="00124292"/>
    <w:rPr>
      <w:rFonts w:ascii="Symbol" w:hAnsi="Symbol"/>
    </w:rPr>
  </w:style>
  <w:style w:type="character" w:customStyle="1" w:styleId="WW8Num152z0">
    <w:name w:val="WW8Num152z0"/>
    <w:uiPriority w:val="99"/>
    <w:rsid w:val="00124292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124292"/>
    <w:rPr>
      <w:rFonts w:ascii="Symbol" w:hAnsi="Symbol"/>
    </w:rPr>
  </w:style>
  <w:style w:type="character" w:customStyle="1" w:styleId="WW8Num154z0">
    <w:name w:val="WW8Num154z0"/>
    <w:uiPriority w:val="99"/>
    <w:rsid w:val="00124292"/>
    <w:rPr>
      <w:rFonts w:ascii="Symbol" w:hAnsi="Symbol"/>
    </w:rPr>
  </w:style>
  <w:style w:type="character" w:customStyle="1" w:styleId="WW8Num155z0">
    <w:name w:val="WW8Num155z0"/>
    <w:uiPriority w:val="99"/>
    <w:rsid w:val="00124292"/>
    <w:rPr>
      <w:rFonts w:ascii="Symbol" w:hAnsi="Symbol"/>
      <w:color w:val="auto"/>
    </w:rPr>
  </w:style>
  <w:style w:type="character" w:customStyle="1" w:styleId="WW8Num156z0">
    <w:name w:val="WW8Num156z0"/>
    <w:uiPriority w:val="99"/>
    <w:rsid w:val="00124292"/>
    <w:rPr>
      <w:rFonts w:ascii="Symbol" w:hAnsi="Symbol"/>
    </w:rPr>
  </w:style>
  <w:style w:type="character" w:customStyle="1" w:styleId="WW8Num157z0">
    <w:name w:val="WW8Num157z0"/>
    <w:uiPriority w:val="99"/>
    <w:rsid w:val="00124292"/>
    <w:rPr>
      <w:rFonts w:ascii="Symbol" w:hAnsi="Symbol"/>
      <w:color w:val="auto"/>
    </w:rPr>
  </w:style>
  <w:style w:type="character" w:customStyle="1" w:styleId="WW8Num157z1">
    <w:name w:val="WW8Num157z1"/>
    <w:uiPriority w:val="99"/>
    <w:rsid w:val="00124292"/>
    <w:rPr>
      <w:rFonts w:ascii="Courier New" w:hAnsi="Courier New"/>
    </w:rPr>
  </w:style>
  <w:style w:type="character" w:customStyle="1" w:styleId="WW8Num157z2">
    <w:name w:val="WW8Num157z2"/>
    <w:uiPriority w:val="99"/>
    <w:rsid w:val="00124292"/>
    <w:rPr>
      <w:rFonts w:ascii="Wingdings" w:hAnsi="Wingdings"/>
    </w:rPr>
  </w:style>
  <w:style w:type="character" w:customStyle="1" w:styleId="WW8Num157z3">
    <w:name w:val="WW8Num157z3"/>
    <w:uiPriority w:val="99"/>
    <w:rsid w:val="00124292"/>
    <w:rPr>
      <w:rFonts w:ascii="Symbol" w:hAnsi="Symbol"/>
    </w:rPr>
  </w:style>
  <w:style w:type="character" w:customStyle="1" w:styleId="WW8Num158z0">
    <w:name w:val="WW8Num158z0"/>
    <w:uiPriority w:val="99"/>
    <w:rsid w:val="00124292"/>
    <w:rPr>
      <w:i/>
    </w:rPr>
  </w:style>
  <w:style w:type="character" w:customStyle="1" w:styleId="WW8Num159z0">
    <w:name w:val="WW8Num159z0"/>
    <w:uiPriority w:val="99"/>
    <w:rsid w:val="00124292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124292"/>
    <w:rPr>
      <w:rFonts w:ascii="Symbol" w:hAnsi="Symbol"/>
    </w:rPr>
  </w:style>
  <w:style w:type="character" w:customStyle="1" w:styleId="WW8Num161z0">
    <w:name w:val="WW8Num161z0"/>
    <w:uiPriority w:val="99"/>
    <w:rsid w:val="00124292"/>
    <w:rPr>
      <w:rFonts w:ascii="Symbol" w:hAnsi="Symbol"/>
    </w:rPr>
  </w:style>
  <w:style w:type="character" w:customStyle="1" w:styleId="WW8Num162z0">
    <w:name w:val="WW8Num162z0"/>
    <w:uiPriority w:val="99"/>
    <w:rsid w:val="00124292"/>
    <w:rPr>
      <w:rFonts w:ascii="Symbol" w:hAnsi="Symbol"/>
    </w:rPr>
  </w:style>
  <w:style w:type="character" w:customStyle="1" w:styleId="WW8Num163z0">
    <w:name w:val="WW8Num163z0"/>
    <w:uiPriority w:val="99"/>
    <w:rsid w:val="00124292"/>
    <w:rPr>
      <w:rFonts w:ascii="Symbol" w:hAnsi="Symbol"/>
    </w:rPr>
  </w:style>
  <w:style w:type="character" w:customStyle="1" w:styleId="WW8Num164z0">
    <w:name w:val="WW8Num164z0"/>
    <w:uiPriority w:val="99"/>
    <w:rsid w:val="00124292"/>
    <w:rPr>
      <w:rFonts w:ascii="Symbol" w:hAnsi="Symbol"/>
      <w:color w:val="auto"/>
    </w:rPr>
  </w:style>
  <w:style w:type="character" w:customStyle="1" w:styleId="WW8Num164z1">
    <w:name w:val="WW8Num164z1"/>
    <w:uiPriority w:val="99"/>
    <w:rsid w:val="00124292"/>
    <w:rPr>
      <w:rFonts w:ascii="Courier New" w:hAnsi="Courier New"/>
    </w:rPr>
  </w:style>
  <w:style w:type="character" w:customStyle="1" w:styleId="WW8Num164z2">
    <w:name w:val="WW8Num164z2"/>
    <w:uiPriority w:val="99"/>
    <w:rsid w:val="00124292"/>
    <w:rPr>
      <w:rFonts w:ascii="Wingdings" w:hAnsi="Wingdings"/>
    </w:rPr>
  </w:style>
  <w:style w:type="character" w:customStyle="1" w:styleId="WW8Num164z3">
    <w:name w:val="WW8Num164z3"/>
    <w:uiPriority w:val="99"/>
    <w:rsid w:val="00124292"/>
    <w:rPr>
      <w:rFonts w:ascii="Symbol" w:hAnsi="Symbol"/>
    </w:rPr>
  </w:style>
  <w:style w:type="character" w:customStyle="1" w:styleId="WW8Num165z0">
    <w:name w:val="WW8Num165z0"/>
    <w:uiPriority w:val="99"/>
    <w:rsid w:val="00124292"/>
    <w:rPr>
      <w:rFonts w:ascii="Symbol" w:hAnsi="Symbol"/>
    </w:rPr>
  </w:style>
  <w:style w:type="character" w:customStyle="1" w:styleId="WW8Num166z0">
    <w:name w:val="WW8Num166z0"/>
    <w:uiPriority w:val="99"/>
    <w:rsid w:val="00124292"/>
    <w:rPr>
      <w:rFonts w:ascii="Symbol" w:hAnsi="Symbol"/>
      <w:color w:val="auto"/>
    </w:rPr>
  </w:style>
  <w:style w:type="character" w:customStyle="1" w:styleId="WW8Num167z0">
    <w:name w:val="WW8Num167z0"/>
    <w:uiPriority w:val="99"/>
    <w:rsid w:val="00124292"/>
    <w:rPr>
      <w:rFonts w:ascii="Symbol" w:hAnsi="Symbol"/>
    </w:rPr>
  </w:style>
  <w:style w:type="character" w:customStyle="1" w:styleId="WW8Num168z0">
    <w:name w:val="WW8Num168z0"/>
    <w:uiPriority w:val="99"/>
    <w:rsid w:val="00124292"/>
    <w:rPr>
      <w:rFonts w:ascii="Symbol" w:hAnsi="Symbol"/>
      <w:color w:val="auto"/>
    </w:rPr>
  </w:style>
  <w:style w:type="character" w:customStyle="1" w:styleId="WW8Num168z1">
    <w:name w:val="WW8Num168z1"/>
    <w:uiPriority w:val="99"/>
    <w:rsid w:val="00124292"/>
    <w:rPr>
      <w:rFonts w:ascii="Courier New" w:hAnsi="Courier New"/>
    </w:rPr>
  </w:style>
  <w:style w:type="character" w:customStyle="1" w:styleId="WW8Num168z2">
    <w:name w:val="WW8Num168z2"/>
    <w:uiPriority w:val="99"/>
    <w:rsid w:val="00124292"/>
    <w:rPr>
      <w:rFonts w:ascii="Wingdings" w:hAnsi="Wingdings"/>
    </w:rPr>
  </w:style>
  <w:style w:type="character" w:customStyle="1" w:styleId="WW8Num168z3">
    <w:name w:val="WW8Num168z3"/>
    <w:uiPriority w:val="99"/>
    <w:rsid w:val="00124292"/>
    <w:rPr>
      <w:rFonts w:ascii="Symbol" w:hAnsi="Symbol"/>
    </w:rPr>
  </w:style>
  <w:style w:type="character" w:customStyle="1" w:styleId="WW8Num169z0">
    <w:name w:val="WW8Num169z0"/>
    <w:uiPriority w:val="99"/>
    <w:rsid w:val="00124292"/>
    <w:rPr>
      <w:rFonts w:ascii="Symbol" w:hAnsi="Symbol"/>
    </w:rPr>
  </w:style>
  <w:style w:type="character" w:customStyle="1" w:styleId="WW8Num170z0">
    <w:name w:val="WW8Num170z0"/>
    <w:uiPriority w:val="99"/>
    <w:rsid w:val="00124292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124292"/>
    <w:rPr>
      <w:rFonts w:ascii="Symbol" w:hAnsi="Symbol"/>
    </w:rPr>
  </w:style>
  <w:style w:type="character" w:customStyle="1" w:styleId="WW8Num172z0">
    <w:name w:val="WW8Num172z0"/>
    <w:uiPriority w:val="99"/>
    <w:rsid w:val="00124292"/>
    <w:rPr>
      <w:rFonts w:ascii="Symbol" w:hAnsi="Symbol"/>
      <w:color w:val="auto"/>
    </w:rPr>
  </w:style>
  <w:style w:type="character" w:customStyle="1" w:styleId="WW8Num172z1">
    <w:name w:val="WW8Num172z1"/>
    <w:uiPriority w:val="99"/>
    <w:rsid w:val="00124292"/>
    <w:rPr>
      <w:rFonts w:ascii="Courier New" w:hAnsi="Courier New"/>
    </w:rPr>
  </w:style>
  <w:style w:type="character" w:customStyle="1" w:styleId="WW8Num172z2">
    <w:name w:val="WW8Num172z2"/>
    <w:uiPriority w:val="99"/>
    <w:rsid w:val="00124292"/>
    <w:rPr>
      <w:rFonts w:ascii="Wingdings" w:hAnsi="Wingdings"/>
    </w:rPr>
  </w:style>
  <w:style w:type="character" w:customStyle="1" w:styleId="WW8Num172z3">
    <w:name w:val="WW8Num172z3"/>
    <w:uiPriority w:val="99"/>
    <w:rsid w:val="00124292"/>
    <w:rPr>
      <w:rFonts w:ascii="Symbol" w:hAnsi="Symbol"/>
    </w:rPr>
  </w:style>
  <w:style w:type="character" w:customStyle="1" w:styleId="WW8Num173z0">
    <w:name w:val="WW8Num173z0"/>
    <w:uiPriority w:val="99"/>
    <w:rsid w:val="00124292"/>
    <w:rPr>
      <w:rFonts w:ascii="Symbol" w:hAnsi="Symbol"/>
    </w:rPr>
  </w:style>
  <w:style w:type="character" w:customStyle="1" w:styleId="WW8Num174z0">
    <w:name w:val="WW8Num174z0"/>
    <w:uiPriority w:val="99"/>
    <w:rsid w:val="00124292"/>
    <w:rPr>
      <w:rFonts w:ascii="Symbol" w:hAnsi="Symbol"/>
      <w:color w:val="auto"/>
    </w:rPr>
  </w:style>
  <w:style w:type="character" w:customStyle="1" w:styleId="WW8Num174z1">
    <w:name w:val="WW8Num174z1"/>
    <w:uiPriority w:val="99"/>
    <w:rsid w:val="00124292"/>
    <w:rPr>
      <w:rFonts w:ascii="Courier New" w:hAnsi="Courier New"/>
    </w:rPr>
  </w:style>
  <w:style w:type="character" w:customStyle="1" w:styleId="WW8Num174z2">
    <w:name w:val="WW8Num174z2"/>
    <w:uiPriority w:val="99"/>
    <w:rsid w:val="00124292"/>
    <w:rPr>
      <w:rFonts w:ascii="Wingdings" w:hAnsi="Wingdings"/>
    </w:rPr>
  </w:style>
  <w:style w:type="character" w:customStyle="1" w:styleId="WW8Num174z3">
    <w:name w:val="WW8Num174z3"/>
    <w:uiPriority w:val="99"/>
    <w:rsid w:val="00124292"/>
    <w:rPr>
      <w:rFonts w:ascii="Symbol" w:hAnsi="Symbol"/>
    </w:rPr>
  </w:style>
  <w:style w:type="character" w:customStyle="1" w:styleId="WW8Num175z0">
    <w:name w:val="WW8Num175z0"/>
    <w:uiPriority w:val="99"/>
    <w:rsid w:val="00124292"/>
    <w:rPr>
      <w:rFonts w:ascii="Symbol" w:hAnsi="Symbol"/>
    </w:rPr>
  </w:style>
  <w:style w:type="character" w:customStyle="1" w:styleId="WW8Num176z0">
    <w:name w:val="WW8Num176z0"/>
    <w:uiPriority w:val="99"/>
    <w:rsid w:val="00124292"/>
    <w:rPr>
      <w:rFonts w:ascii="Symbol" w:hAnsi="Symbol"/>
    </w:rPr>
  </w:style>
  <w:style w:type="character" w:customStyle="1" w:styleId="WW8Num176z1">
    <w:name w:val="WW8Num176z1"/>
    <w:uiPriority w:val="99"/>
    <w:rsid w:val="00124292"/>
    <w:rPr>
      <w:rFonts w:ascii="Courier New" w:hAnsi="Courier New"/>
    </w:rPr>
  </w:style>
  <w:style w:type="character" w:customStyle="1" w:styleId="WW8Num176z2">
    <w:name w:val="WW8Num176z2"/>
    <w:uiPriority w:val="99"/>
    <w:rsid w:val="00124292"/>
    <w:rPr>
      <w:rFonts w:ascii="Wingdings" w:hAnsi="Wingdings"/>
    </w:rPr>
  </w:style>
  <w:style w:type="character" w:customStyle="1" w:styleId="WW8Num177z0">
    <w:name w:val="WW8Num177z0"/>
    <w:uiPriority w:val="99"/>
    <w:rsid w:val="00124292"/>
    <w:rPr>
      <w:rFonts w:ascii="Symbol" w:hAnsi="Symbol"/>
      <w:color w:val="auto"/>
    </w:rPr>
  </w:style>
  <w:style w:type="character" w:customStyle="1" w:styleId="WW8Num178z0">
    <w:name w:val="WW8Num178z0"/>
    <w:uiPriority w:val="99"/>
    <w:rsid w:val="00124292"/>
    <w:rPr>
      <w:rFonts w:ascii="Symbol" w:hAnsi="Symbol"/>
      <w:color w:val="auto"/>
    </w:rPr>
  </w:style>
  <w:style w:type="character" w:customStyle="1" w:styleId="WW8Num178z1">
    <w:name w:val="WW8Num178z1"/>
    <w:uiPriority w:val="99"/>
    <w:rsid w:val="00124292"/>
    <w:rPr>
      <w:rFonts w:ascii="Courier New" w:hAnsi="Courier New"/>
    </w:rPr>
  </w:style>
  <w:style w:type="character" w:customStyle="1" w:styleId="WW8Num178z2">
    <w:name w:val="WW8Num178z2"/>
    <w:uiPriority w:val="99"/>
    <w:rsid w:val="00124292"/>
    <w:rPr>
      <w:rFonts w:ascii="Wingdings" w:hAnsi="Wingdings"/>
    </w:rPr>
  </w:style>
  <w:style w:type="character" w:customStyle="1" w:styleId="WW8Num178z3">
    <w:name w:val="WW8Num178z3"/>
    <w:uiPriority w:val="99"/>
    <w:rsid w:val="00124292"/>
    <w:rPr>
      <w:rFonts w:ascii="Symbol" w:hAnsi="Symbol"/>
    </w:rPr>
  </w:style>
  <w:style w:type="character" w:customStyle="1" w:styleId="WW8Num179z0">
    <w:name w:val="WW8Num179z0"/>
    <w:uiPriority w:val="99"/>
    <w:rsid w:val="00124292"/>
    <w:rPr>
      <w:rFonts w:ascii="Symbol" w:hAnsi="Symbol"/>
    </w:rPr>
  </w:style>
  <w:style w:type="character" w:customStyle="1" w:styleId="WW8Num180z0">
    <w:name w:val="WW8Num180z0"/>
    <w:uiPriority w:val="99"/>
    <w:rsid w:val="00124292"/>
    <w:rPr>
      <w:rFonts w:ascii="Symbol" w:hAnsi="Symbol"/>
    </w:rPr>
  </w:style>
  <w:style w:type="character" w:customStyle="1" w:styleId="WW8Num181z0">
    <w:name w:val="WW8Num181z0"/>
    <w:uiPriority w:val="99"/>
    <w:rsid w:val="00124292"/>
    <w:rPr>
      <w:rFonts w:ascii="Symbol" w:hAnsi="Symbol"/>
      <w:color w:val="auto"/>
    </w:rPr>
  </w:style>
  <w:style w:type="character" w:customStyle="1" w:styleId="WW8Num182z0">
    <w:name w:val="WW8Num182z0"/>
    <w:uiPriority w:val="99"/>
    <w:rsid w:val="00124292"/>
    <w:rPr>
      <w:rFonts w:ascii="Symbol" w:hAnsi="Symbol"/>
    </w:rPr>
  </w:style>
  <w:style w:type="character" w:customStyle="1" w:styleId="WW8Num183z0">
    <w:name w:val="WW8Num183z0"/>
    <w:uiPriority w:val="99"/>
    <w:rsid w:val="00124292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124292"/>
    <w:rPr>
      <w:rFonts w:ascii="Symbol" w:hAnsi="Symbol"/>
      <w:color w:val="auto"/>
    </w:rPr>
  </w:style>
  <w:style w:type="character" w:customStyle="1" w:styleId="WW8Num185z0">
    <w:name w:val="WW8Num185z0"/>
    <w:uiPriority w:val="99"/>
    <w:rsid w:val="00124292"/>
    <w:rPr>
      <w:rFonts w:ascii="Symbol" w:hAnsi="Symbol"/>
    </w:rPr>
  </w:style>
  <w:style w:type="character" w:customStyle="1" w:styleId="WW8Num186z0">
    <w:name w:val="WW8Num186z0"/>
    <w:uiPriority w:val="99"/>
    <w:rsid w:val="00124292"/>
    <w:rPr>
      <w:rFonts w:ascii="Symbol" w:hAnsi="Symbol"/>
      <w:color w:val="auto"/>
    </w:rPr>
  </w:style>
  <w:style w:type="character" w:customStyle="1" w:styleId="WW8Num187z0">
    <w:name w:val="WW8Num187z0"/>
    <w:uiPriority w:val="99"/>
    <w:rsid w:val="00124292"/>
    <w:rPr>
      <w:rFonts w:ascii="Symbol" w:hAnsi="Symbol"/>
    </w:rPr>
  </w:style>
  <w:style w:type="character" w:customStyle="1" w:styleId="WW8Num188z0">
    <w:name w:val="WW8Num188z0"/>
    <w:uiPriority w:val="99"/>
    <w:rsid w:val="00124292"/>
    <w:rPr>
      <w:rFonts w:ascii="Symbol" w:hAnsi="Symbol"/>
      <w:color w:val="auto"/>
    </w:rPr>
  </w:style>
  <w:style w:type="character" w:customStyle="1" w:styleId="WW8Num188z1">
    <w:name w:val="WW8Num188z1"/>
    <w:uiPriority w:val="99"/>
    <w:rsid w:val="00124292"/>
    <w:rPr>
      <w:rFonts w:ascii="Courier New" w:hAnsi="Courier New"/>
    </w:rPr>
  </w:style>
  <w:style w:type="character" w:customStyle="1" w:styleId="WW8Num188z2">
    <w:name w:val="WW8Num188z2"/>
    <w:uiPriority w:val="99"/>
    <w:rsid w:val="00124292"/>
    <w:rPr>
      <w:rFonts w:ascii="Wingdings" w:hAnsi="Wingdings"/>
    </w:rPr>
  </w:style>
  <w:style w:type="character" w:customStyle="1" w:styleId="WW8Num188z3">
    <w:name w:val="WW8Num188z3"/>
    <w:uiPriority w:val="99"/>
    <w:rsid w:val="00124292"/>
    <w:rPr>
      <w:rFonts w:ascii="Symbol" w:hAnsi="Symbol"/>
    </w:rPr>
  </w:style>
  <w:style w:type="character" w:customStyle="1" w:styleId="WW8Num189z0">
    <w:name w:val="WW8Num189z0"/>
    <w:uiPriority w:val="99"/>
    <w:rsid w:val="00124292"/>
    <w:rPr>
      <w:rFonts w:ascii="Symbol" w:hAnsi="Symbol"/>
    </w:rPr>
  </w:style>
  <w:style w:type="character" w:customStyle="1" w:styleId="WW8Num190z0">
    <w:name w:val="WW8Num190z0"/>
    <w:uiPriority w:val="99"/>
    <w:rsid w:val="00124292"/>
    <w:rPr>
      <w:rFonts w:ascii="Symbol" w:hAnsi="Symbol"/>
    </w:rPr>
  </w:style>
  <w:style w:type="character" w:customStyle="1" w:styleId="WW8Num191z0">
    <w:name w:val="WW8Num191z0"/>
    <w:uiPriority w:val="99"/>
    <w:rsid w:val="00124292"/>
    <w:rPr>
      <w:rFonts w:ascii="Symbol" w:hAnsi="Symbol"/>
    </w:rPr>
  </w:style>
  <w:style w:type="character" w:customStyle="1" w:styleId="WW8Num192z0">
    <w:name w:val="WW8Num192z0"/>
    <w:uiPriority w:val="99"/>
    <w:rsid w:val="00124292"/>
    <w:rPr>
      <w:rFonts w:ascii="Symbol" w:hAnsi="Symbol"/>
    </w:rPr>
  </w:style>
  <w:style w:type="character" w:customStyle="1" w:styleId="WW8Num193z0">
    <w:name w:val="WW8Num193z0"/>
    <w:uiPriority w:val="99"/>
    <w:rsid w:val="00124292"/>
    <w:rPr>
      <w:rFonts w:ascii="Symbol" w:hAnsi="Symbol"/>
      <w:color w:val="auto"/>
    </w:rPr>
  </w:style>
  <w:style w:type="character" w:customStyle="1" w:styleId="WW8Num194z0">
    <w:name w:val="WW8Num194z0"/>
    <w:uiPriority w:val="99"/>
    <w:rsid w:val="00124292"/>
    <w:rPr>
      <w:rFonts w:ascii="Symbol" w:hAnsi="Symbol"/>
    </w:rPr>
  </w:style>
  <w:style w:type="character" w:customStyle="1" w:styleId="WW8Num195z0">
    <w:name w:val="WW8Num195z0"/>
    <w:uiPriority w:val="99"/>
    <w:rsid w:val="00124292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124292"/>
    <w:rPr>
      <w:rFonts w:ascii="Symbol" w:hAnsi="Symbol"/>
    </w:rPr>
  </w:style>
  <w:style w:type="character" w:customStyle="1" w:styleId="WW8Num197z0">
    <w:name w:val="WW8Num197z0"/>
    <w:uiPriority w:val="99"/>
    <w:rsid w:val="00124292"/>
    <w:rPr>
      <w:rFonts w:ascii="Symbol" w:hAnsi="Symbol"/>
      <w:color w:val="auto"/>
    </w:rPr>
  </w:style>
  <w:style w:type="character" w:customStyle="1" w:styleId="WW8Num198z0">
    <w:name w:val="WW8Num198z0"/>
    <w:uiPriority w:val="99"/>
    <w:rsid w:val="00124292"/>
    <w:rPr>
      <w:rFonts w:ascii="Symbol" w:hAnsi="Symbol"/>
    </w:rPr>
  </w:style>
  <w:style w:type="character" w:customStyle="1" w:styleId="WW8Num199z0">
    <w:name w:val="WW8Num199z0"/>
    <w:uiPriority w:val="99"/>
    <w:rsid w:val="00124292"/>
    <w:rPr>
      <w:rFonts w:ascii="Symbol" w:hAnsi="Symbol"/>
    </w:rPr>
  </w:style>
  <w:style w:type="character" w:customStyle="1" w:styleId="WW8Num200z0">
    <w:name w:val="WW8Num200z0"/>
    <w:uiPriority w:val="99"/>
    <w:rsid w:val="00124292"/>
    <w:rPr>
      <w:rFonts w:ascii="Symbol" w:hAnsi="Symbol"/>
      <w:color w:val="auto"/>
    </w:rPr>
  </w:style>
  <w:style w:type="character" w:customStyle="1" w:styleId="WW8Num200z1">
    <w:name w:val="WW8Num200z1"/>
    <w:uiPriority w:val="99"/>
    <w:rsid w:val="00124292"/>
    <w:rPr>
      <w:rFonts w:ascii="Courier New" w:hAnsi="Courier New"/>
    </w:rPr>
  </w:style>
  <w:style w:type="character" w:customStyle="1" w:styleId="WW8Num200z2">
    <w:name w:val="WW8Num200z2"/>
    <w:uiPriority w:val="99"/>
    <w:rsid w:val="00124292"/>
    <w:rPr>
      <w:rFonts w:ascii="Wingdings" w:hAnsi="Wingdings"/>
    </w:rPr>
  </w:style>
  <w:style w:type="character" w:customStyle="1" w:styleId="WW8Num200z3">
    <w:name w:val="WW8Num200z3"/>
    <w:uiPriority w:val="99"/>
    <w:rsid w:val="00124292"/>
    <w:rPr>
      <w:rFonts w:ascii="Symbol" w:hAnsi="Symbol"/>
    </w:rPr>
  </w:style>
  <w:style w:type="character" w:customStyle="1" w:styleId="WW8Num201z0">
    <w:name w:val="WW8Num201z0"/>
    <w:uiPriority w:val="99"/>
    <w:rsid w:val="00124292"/>
    <w:rPr>
      <w:rFonts w:ascii="Symbol" w:hAnsi="Symbol"/>
    </w:rPr>
  </w:style>
  <w:style w:type="character" w:customStyle="1" w:styleId="WW8Num202z0">
    <w:name w:val="WW8Num202z0"/>
    <w:uiPriority w:val="99"/>
    <w:rsid w:val="00124292"/>
    <w:rPr>
      <w:rFonts w:ascii="Symbol" w:hAnsi="Symbol"/>
    </w:rPr>
  </w:style>
  <w:style w:type="character" w:customStyle="1" w:styleId="WW8Num203z0">
    <w:name w:val="WW8Num203z0"/>
    <w:uiPriority w:val="99"/>
    <w:rsid w:val="00124292"/>
    <w:rPr>
      <w:i/>
    </w:rPr>
  </w:style>
  <w:style w:type="character" w:customStyle="1" w:styleId="WW8Num204z0">
    <w:name w:val="WW8Num204z0"/>
    <w:uiPriority w:val="99"/>
    <w:rsid w:val="00124292"/>
    <w:rPr>
      <w:rFonts w:ascii="Symbol" w:hAnsi="Symbol"/>
    </w:rPr>
  </w:style>
  <w:style w:type="character" w:customStyle="1" w:styleId="WW8Num205z0">
    <w:name w:val="WW8Num205z0"/>
    <w:uiPriority w:val="99"/>
    <w:rsid w:val="00124292"/>
    <w:rPr>
      <w:rFonts w:ascii="Symbol" w:hAnsi="Symbol"/>
      <w:color w:val="auto"/>
    </w:rPr>
  </w:style>
  <w:style w:type="character" w:customStyle="1" w:styleId="WW8Num205z1">
    <w:name w:val="WW8Num205z1"/>
    <w:uiPriority w:val="99"/>
    <w:rsid w:val="00124292"/>
    <w:rPr>
      <w:rFonts w:ascii="Courier New" w:hAnsi="Courier New"/>
    </w:rPr>
  </w:style>
  <w:style w:type="character" w:customStyle="1" w:styleId="WW8Num205z2">
    <w:name w:val="WW8Num205z2"/>
    <w:uiPriority w:val="99"/>
    <w:rsid w:val="00124292"/>
    <w:rPr>
      <w:rFonts w:ascii="Wingdings" w:hAnsi="Wingdings"/>
    </w:rPr>
  </w:style>
  <w:style w:type="character" w:customStyle="1" w:styleId="WW8Num205z3">
    <w:name w:val="WW8Num205z3"/>
    <w:uiPriority w:val="99"/>
    <w:rsid w:val="00124292"/>
    <w:rPr>
      <w:rFonts w:ascii="Symbol" w:hAnsi="Symbol"/>
    </w:rPr>
  </w:style>
  <w:style w:type="character" w:customStyle="1" w:styleId="WW8Num206z0">
    <w:name w:val="WW8Num206z0"/>
    <w:uiPriority w:val="99"/>
    <w:rsid w:val="00124292"/>
    <w:rPr>
      <w:rFonts w:ascii="Symbol" w:hAnsi="Symbol"/>
    </w:rPr>
  </w:style>
  <w:style w:type="character" w:customStyle="1" w:styleId="WW8Num207z0">
    <w:name w:val="WW8Num207z0"/>
    <w:uiPriority w:val="99"/>
    <w:rsid w:val="00124292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124292"/>
    <w:rPr>
      <w:rFonts w:ascii="Symbol" w:hAnsi="Symbol"/>
    </w:rPr>
  </w:style>
  <w:style w:type="character" w:customStyle="1" w:styleId="WW8Num209z0">
    <w:name w:val="WW8Num209z0"/>
    <w:uiPriority w:val="99"/>
    <w:rsid w:val="00124292"/>
    <w:rPr>
      <w:rFonts w:ascii="Symbol" w:hAnsi="Symbol"/>
    </w:rPr>
  </w:style>
  <w:style w:type="character" w:customStyle="1" w:styleId="WW8Num210z0">
    <w:name w:val="WW8Num210z0"/>
    <w:uiPriority w:val="99"/>
    <w:rsid w:val="00124292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124292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124292"/>
    <w:rPr>
      <w:rFonts w:ascii="Symbol" w:hAnsi="Symbol"/>
      <w:color w:val="auto"/>
    </w:rPr>
  </w:style>
  <w:style w:type="character" w:customStyle="1" w:styleId="WW8Num212z1">
    <w:name w:val="WW8Num212z1"/>
    <w:uiPriority w:val="99"/>
    <w:rsid w:val="00124292"/>
    <w:rPr>
      <w:rFonts w:ascii="Courier New" w:hAnsi="Courier New"/>
    </w:rPr>
  </w:style>
  <w:style w:type="character" w:customStyle="1" w:styleId="WW8Num212z2">
    <w:name w:val="WW8Num212z2"/>
    <w:uiPriority w:val="99"/>
    <w:rsid w:val="00124292"/>
    <w:rPr>
      <w:rFonts w:ascii="Wingdings" w:hAnsi="Wingdings"/>
    </w:rPr>
  </w:style>
  <w:style w:type="character" w:customStyle="1" w:styleId="WW8Num212z3">
    <w:name w:val="WW8Num212z3"/>
    <w:uiPriority w:val="99"/>
    <w:rsid w:val="00124292"/>
    <w:rPr>
      <w:rFonts w:ascii="Symbol" w:hAnsi="Symbol"/>
    </w:rPr>
  </w:style>
  <w:style w:type="character" w:customStyle="1" w:styleId="WW8Num213z0">
    <w:name w:val="WW8Num213z0"/>
    <w:uiPriority w:val="99"/>
    <w:rsid w:val="00124292"/>
    <w:rPr>
      <w:rFonts w:ascii="Symbol" w:hAnsi="Symbol"/>
    </w:rPr>
  </w:style>
  <w:style w:type="character" w:customStyle="1" w:styleId="WW8Num214z0">
    <w:name w:val="WW8Num214z0"/>
    <w:uiPriority w:val="99"/>
    <w:rsid w:val="00124292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124292"/>
    <w:rPr>
      <w:rFonts w:ascii="Symbol" w:hAnsi="Symbol"/>
    </w:rPr>
  </w:style>
  <w:style w:type="character" w:customStyle="1" w:styleId="WW8Num216z0">
    <w:name w:val="WW8Num216z0"/>
    <w:uiPriority w:val="99"/>
    <w:rsid w:val="00124292"/>
    <w:rPr>
      <w:rFonts w:ascii="Symbol" w:hAnsi="Symbol"/>
      <w:color w:val="auto"/>
    </w:rPr>
  </w:style>
  <w:style w:type="character" w:customStyle="1" w:styleId="WW8Num216z1">
    <w:name w:val="WW8Num216z1"/>
    <w:uiPriority w:val="99"/>
    <w:rsid w:val="00124292"/>
    <w:rPr>
      <w:rFonts w:ascii="Courier New" w:hAnsi="Courier New"/>
    </w:rPr>
  </w:style>
  <w:style w:type="character" w:customStyle="1" w:styleId="WW8Num216z2">
    <w:name w:val="WW8Num216z2"/>
    <w:uiPriority w:val="99"/>
    <w:rsid w:val="00124292"/>
    <w:rPr>
      <w:rFonts w:ascii="Wingdings" w:hAnsi="Wingdings"/>
    </w:rPr>
  </w:style>
  <w:style w:type="character" w:customStyle="1" w:styleId="WW8Num216z3">
    <w:name w:val="WW8Num216z3"/>
    <w:uiPriority w:val="99"/>
    <w:rsid w:val="0012429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24292"/>
  </w:style>
  <w:style w:type="character" w:styleId="Hipercze">
    <w:name w:val="Hyperlink"/>
    <w:uiPriority w:val="99"/>
    <w:rsid w:val="00124292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124292"/>
    <w:rPr>
      <w:rFonts w:cs="Times New Roman"/>
      <w:color w:val="800080"/>
      <w:u w:val="single"/>
    </w:rPr>
  </w:style>
  <w:style w:type="character" w:customStyle="1" w:styleId="Bullets">
    <w:name w:val="Bullets"/>
    <w:uiPriority w:val="99"/>
    <w:rsid w:val="00124292"/>
    <w:rPr>
      <w:rFonts w:ascii="OpenSymbol" w:hAnsi="OpenSymbol"/>
    </w:rPr>
  </w:style>
  <w:style w:type="character" w:customStyle="1" w:styleId="Normalny1">
    <w:name w:val="Normalny1"/>
    <w:uiPriority w:val="99"/>
    <w:rsid w:val="0012429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uiPriority w:val="99"/>
    <w:rsid w:val="00124292"/>
    <w:rPr>
      <w:rFonts w:ascii="OpenSymbol" w:hAnsi="OpenSymbol"/>
    </w:rPr>
  </w:style>
  <w:style w:type="character" w:customStyle="1" w:styleId="Znakinumeracji">
    <w:name w:val="Znaki numeracji"/>
    <w:uiPriority w:val="99"/>
    <w:rsid w:val="00124292"/>
  </w:style>
  <w:style w:type="paragraph" w:customStyle="1" w:styleId="Nagwek10">
    <w:name w:val="Nagłówek1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429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E3579"/>
    <w:rPr>
      <w:rFonts w:ascii="Arial" w:hAnsi="Arial" w:cs="Times New Roman"/>
      <w:b/>
      <w:sz w:val="18"/>
      <w:szCs w:val="18"/>
      <w:lang w:eastAsia="ar-SA" w:bidi="ar-SA"/>
    </w:rPr>
  </w:style>
  <w:style w:type="paragraph" w:styleId="Lista">
    <w:name w:val="List"/>
    <w:basedOn w:val="Tekstpodstawowy"/>
    <w:uiPriority w:val="99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uiPriority w:val="99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124292"/>
    <w:pPr>
      <w:ind w:left="357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E3579"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uiPriority w:val="99"/>
    <w:rsid w:val="00124292"/>
    <w:pPr>
      <w:ind w:left="357"/>
    </w:pPr>
  </w:style>
  <w:style w:type="paragraph" w:customStyle="1" w:styleId="Tekstpodstawowy31">
    <w:name w:val="Tekst podstawowy 31"/>
    <w:basedOn w:val="Normalny"/>
    <w:uiPriority w:val="99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uiPriority w:val="99"/>
    <w:rsid w:val="00124292"/>
    <w:pPr>
      <w:suppressLineNumbers/>
    </w:pPr>
  </w:style>
  <w:style w:type="paragraph" w:customStyle="1" w:styleId="TableHeading">
    <w:name w:val="Table Heading"/>
    <w:basedOn w:val="TableContents"/>
    <w:uiPriority w:val="99"/>
    <w:rsid w:val="00124292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12429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7D4D1A"/>
    <w:rPr>
      <w:rFonts w:ascii="Arial" w:hAnsi="Arial" w:cs="Times New Roman"/>
      <w:b/>
      <w:sz w:val="18"/>
      <w:lang w:eastAsia="ar-SA" w:bidi="ar-SA"/>
    </w:rPr>
  </w:style>
  <w:style w:type="paragraph" w:customStyle="1" w:styleId="Heading10">
    <w:name w:val="Heading 10"/>
    <w:basedOn w:val="Heading"/>
    <w:next w:val="Tekstpodstawowy"/>
    <w:uiPriority w:val="99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uiPriority w:val="99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uiPriority w:val="99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uiPriority w:val="99"/>
    <w:rsid w:val="0012429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E3579"/>
    <w:rPr>
      <w:rFonts w:ascii="Arial" w:hAnsi="Arial" w:cs="Times New Roman"/>
      <w:b/>
      <w:sz w:val="18"/>
      <w:szCs w:val="18"/>
      <w:lang w:eastAsia="ar-SA" w:bidi="ar-SA"/>
    </w:rPr>
  </w:style>
  <w:style w:type="table" w:styleId="Tabela-Siatka">
    <w:name w:val="Table Grid"/>
    <w:basedOn w:val="Standardowy"/>
    <w:uiPriority w:val="99"/>
    <w:rsid w:val="00F525F5"/>
    <w:pPr>
      <w:suppressAutoHyphens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uiPriority w:val="99"/>
    <w:rsid w:val="00E162D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6F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E3579"/>
    <w:rPr>
      <w:rFonts w:ascii="Arial" w:hAnsi="Arial" w:cs="Times New Roman"/>
      <w:b/>
      <w:lang w:eastAsia="ar-SA" w:bidi="ar-SA"/>
    </w:rPr>
  </w:style>
  <w:style w:type="character" w:styleId="Odwoanieprzypisudolnego">
    <w:name w:val="footnote reference"/>
    <w:uiPriority w:val="99"/>
    <w:semiHidden/>
    <w:rsid w:val="00A506F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B4E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B4E92"/>
    <w:rPr>
      <w:rFonts w:ascii="Tahoma" w:hAnsi="Tahoma" w:cs="Times New Roman"/>
      <w:b/>
      <w:sz w:val="16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2027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027F4"/>
    <w:rPr>
      <w:rFonts w:ascii="Arial" w:hAnsi="Arial" w:cs="Times New Roman"/>
      <w:b/>
      <w:lang w:eastAsia="ar-SA" w:bidi="ar-SA"/>
    </w:rPr>
  </w:style>
  <w:style w:type="character" w:styleId="Odwoanieprzypisukocowego">
    <w:name w:val="endnote reference"/>
    <w:uiPriority w:val="99"/>
    <w:rsid w:val="002027F4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8417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417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E3579"/>
    <w:rPr>
      <w:rFonts w:ascii="Arial" w:hAnsi="Arial" w:cs="Times New Roman"/>
      <w:b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4173A"/>
    <w:rPr>
      <w:bCs/>
    </w:rPr>
  </w:style>
  <w:style w:type="character" w:customStyle="1" w:styleId="TematkomentarzaZnak">
    <w:name w:val="Temat komentarza Znak"/>
    <w:link w:val="Tematkomentarza"/>
    <w:uiPriority w:val="99"/>
    <w:locked/>
    <w:rsid w:val="001E3579"/>
    <w:rPr>
      <w:rFonts w:ascii="Arial" w:hAnsi="Arial" w:cs="Times New Roman"/>
      <w:b w:val="0"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005B3"/>
    <w:pPr>
      <w:ind w:left="720"/>
      <w:contextualSpacing/>
    </w:pPr>
  </w:style>
  <w:style w:type="paragraph" w:customStyle="1" w:styleId="Domynie">
    <w:name w:val="Domy徑nie"/>
    <w:rsid w:val="006C6B0E"/>
    <w:pPr>
      <w:widowControl w:val="0"/>
      <w:autoSpaceDN w:val="0"/>
      <w:adjustRightInd w:val="0"/>
    </w:pPr>
    <w:rPr>
      <w:rFonts w:ascii="Arial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6C6B0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>AA</Company>
  <LinksUpToDate>false</LinksUpToDate>
  <CharactersWithSpaces>26638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MONIKA</cp:lastModifiedBy>
  <cp:revision>2</cp:revision>
  <cp:lastPrinted>2018-09-08T14:52:00Z</cp:lastPrinted>
  <dcterms:created xsi:type="dcterms:W3CDTF">2020-10-25T13:42:00Z</dcterms:created>
  <dcterms:modified xsi:type="dcterms:W3CDTF">2020-10-25T13:42:00Z</dcterms:modified>
</cp:coreProperties>
</file>