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1BD" w:rsidRPr="00131182" w:rsidRDefault="00916D27" w:rsidP="006021BD">
      <w:pPr>
        <w:pStyle w:val="Domynie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Wymagania edukacyjne z języka angielskiego dla ucznia kl.IV z orzeczeniem</w:t>
      </w:r>
    </w:p>
    <w:p w:rsidR="006021BD" w:rsidRDefault="006021BD" w:rsidP="006021BD">
      <w:pPr>
        <w:rPr>
          <w:rFonts w:ascii="Verdana" w:hAnsi="Verdana"/>
          <w:sz w:val="16"/>
          <w:szCs w:val="16"/>
        </w:rPr>
      </w:pPr>
    </w:p>
    <w:p w:rsidR="006021BD" w:rsidRDefault="006021BD" w:rsidP="006021BD">
      <w:pPr>
        <w:pStyle w:val="Domynie"/>
        <w:rPr>
          <w:rFonts w:ascii="Verdana" w:hAnsi="Verdana"/>
          <w:sz w:val="16"/>
          <w:szCs w:val="16"/>
        </w:rPr>
      </w:pPr>
    </w:p>
    <w:tbl>
      <w:tblPr>
        <w:tblW w:w="15879" w:type="dxa"/>
        <w:tblInd w:w="244" w:type="dxa"/>
        <w:tblLayout w:type="fixed"/>
        <w:tblCellMar>
          <w:left w:w="102" w:type="dxa"/>
        </w:tblCellMar>
        <w:tblLook w:val="0000" w:firstRow="0" w:lastRow="0" w:firstColumn="0" w:lastColumn="0" w:noHBand="0" w:noVBand="0"/>
      </w:tblPr>
      <w:tblGrid>
        <w:gridCol w:w="2702"/>
        <w:gridCol w:w="3463"/>
        <w:gridCol w:w="3433"/>
        <w:gridCol w:w="3133"/>
        <w:gridCol w:w="3148"/>
      </w:tblGrid>
      <w:tr w:rsidR="006021BD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rPr>
                <w:lang w:val="en-US"/>
              </w:rPr>
            </w:pPr>
          </w:p>
        </w:tc>
      </w:tr>
      <w:tr w:rsidR="006021BD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021BD" w:rsidRDefault="006021BD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  <w:p w:rsidR="006021BD" w:rsidRDefault="006021BD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021BD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021BD" w:rsidRDefault="006021BD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rozdział 0: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Get started!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przy pomocy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alfabet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liczby 1-100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kolory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przybory szkolne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polecenia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liczba mnoga rzeczowników</w:t>
            </w:r>
          </w:p>
          <w:p w:rsidR="0015761F" w:rsidRDefault="0015761F" w:rsidP="006021BD">
            <w:pPr>
              <w:pStyle w:val="Domynie"/>
              <w:numPr>
                <w:ilvl w:val="0"/>
                <w:numId w:val="1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przedimki nieokreślone</w:t>
            </w:r>
          </w:p>
        </w:tc>
      </w:tr>
      <w:tr w:rsidR="0015761F" w:rsidTr="00FE7899">
        <w:trPr>
          <w:trHeight w:val="2787"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Pr="007215A7" w:rsidRDefault="0015761F" w:rsidP="00FE7899">
            <w:pPr>
              <w:pStyle w:val="Domynie"/>
              <w:tabs>
                <w:tab w:val="left" w:pos="720"/>
              </w:tabs>
              <w:ind w:left="720"/>
              <w:rPr>
                <w:b w:val="0"/>
              </w:rPr>
            </w:pPr>
            <w:r w:rsidRPr="007215A7">
              <w:rPr>
                <w:b w:val="0"/>
              </w:rPr>
              <w:t>Uczeń:</w:t>
            </w:r>
          </w:p>
          <w:p w:rsidR="0015761F" w:rsidRDefault="0015761F" w:rsidP="006021BD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15761F" w:rsidRPr="0015761F" w:rsidRDefault="0015761F" w:rsidP="0015761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na polecenia i rozumie instrukcje,</w:t>
            </w:r>
          </w:p>
          <w:p w:rsidR="0015761F" w:rsidRDefault="0015761F" w:rsidP="0015761F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w kilku słowach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opisuje przedmioty osobiste i przybory 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Pr="007215A7" w:rsidRDefault="0015761F" w:rsidP="00FE7899">
            <w:pPr>
              <w:pStyle w:val="Domynie"/>
              <w:tabs>
                <w:tab w:val="left" w:pos="720"/>
              </w:tabs>
              <w:ind w:left="720"/>
              <w:rPr>
                <w:b w:val="0"/>
              </w:rPr>
            </w:pPr>
            <w:bookmarkStart w:id="0" w:name="__DdeLink__14_1953253503"/>
            <w:bookmarkEnd w:id="0"/>
            <w:r w:rsidRPr="007215A7">
              <w:rPr>
                <w:b w:val="0"/>
              </w:rPr>
              <w:t>Uczeń:</w:t>
            </w:r>
          </w:p>
          <w:p w:rsidR="0015761F" w:rsidRDefault="0015761F" w:rsidP="00FE7899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na polecenia i rozumie instrukcje,</w:t>
            </w:r>
            <w:r w:rsidRPr="007215A7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15761F" w:rsidRDefault="0015761F" w:rsidP="00FE7899">
            <w:pPr>
              <w:pStyle w:val="Domynie"/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tabs>
                <w:tab w:val="left" w:pos="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761F" w:rsidRDefault="0015761F" w:rsidP="00FE7899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opisuje przedmioty osobiste i przybory szkolne używając bardzo podstawowych zwrotów,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 w:rsidR="0015761F" w:rsidRDefault="0015761F" w:rsidP="00FE7899">
            <w:pPr>
              <w:pStyle w:val="Domynie"/>
              <w:numPr>
                <w:ilvl w:val="0"/>
                <w:numId w:val="2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lang w:val="hi-IN" w:bidi="hi-IN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Pr="007215A7" w:rsidRDefault="0015761F" w:rsidP="00FE7899">
            <w:pPr>
              <w:pStyle w:val="Domynie"/>
              <w:tabs>
                <w:tab w:val="left" w:pos="720"/>
              </w:tabs>
              <w:ind w:left="720"/>
              <w:rPr>
                <w:b w:val="0"/>
              </w:rPr>
            </w:pPr>
            <w:r w:rsidRPr="007215A7">
              <w:rPr>
                <w:b w:val="0"/>
              </w:rPr>
              <w:t>Uczeń:</w:t>
            </w:r>
          </w:p>
          <w:p w:rsidR="0015761F" w:rsidRDefault="0015761F" w:rsidP="00FE7899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 W większości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otoczenia.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w wiekszości poprawnie opisuje przedmioty osobiste oraz przybory szkolne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samodzielnie zadaje pytania w celu uzyskania informacji,</w:t>
            </w:r>
          </w:p>
          <w:p w:rsidR="0015761F" w:rsidRDefault="0015761F" w:rsidP="00FE7899">
            <w:pPr>
              <w:pStyle w:val="Domynie"/>
              <w:numPr>
                <w:ilvl w:val="0"/>
                <w:numId w:val="1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odpowiada na zadawane pytania,</w:t>
            </w:r>
          </w:p>
          <w:p w:rsidR="0015761F" w:rsidRDefault="0015761F" w:rsidP="00FE7899">
            <w:pPr>
              <w:pStyle w:val="Domynie"/>
            </w:pPr>
          </w:p>
        </w:tc>
      </w:tr>
      <w:tr w:rsidR="0015761F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1: Family and friends</w:t>
            </w:r>
          </w:p>
        </w:tc>
      </w:tr>
      <w:tr w:rsidR="0015761F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761F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D613E6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Przy pomocy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 xml:space="preserve">w zadaniach językowych. 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15761F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uroczystości rodzinne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państwa i narodowości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 w:rsidRPr="001C3A80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kraje anglojęzycznedopełniacz saksoński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dzierżawcze dla liczby pojedynczej</w:t>
            </w:r>
          </w:p>
          <w:p w:rsidR="0015761F" w:rsidRDefault="0015761F" w:rsidP="006021BD">
            <w:pPr>
              <w:pStyle w:val="Domynie"/>
              <w:numPr>
                <w:ilvl w:val="0"/>
                <w:numId w:val="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</w:tc>
      </w:tr>
      <w:tr w:rsidR="0015761F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761F" w:rsidRDefault="0015761F" w:rsidP="006021B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15761F" w:rsidRDefault="0015761F" w:rsidP="006021B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a siebie i inne osoby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</w:p>
          <w:p w:rsidR="0015761F" w:rsidRDefault="0015761F" w:rsidP="006021B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6021B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kilku zwrotów grzecznościowych</w:t>
            </w:r>
          </w:p>
          <w:p w:rsidR="0015761F" w:rsidRDefault="0015761F" w:rsidP="006021BD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składa życzenia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używa bardzo podstawowych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krajach anglojęzycznych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9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15761F" w:rsidRPr="00B25026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  <w:rPr>
                <w:rFonts w:hint="cs"/>
                <w:cs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siebie i inne osoby ze swojego otoczenia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składa życzenia stosownie do okazji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 różnorodnych zwrotów grzecznościowych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udziela  informacji na temat krajów anglojęzycznych,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15761F" w:rsidRDefault="0015761F" w:rsidP="00FE7899">
            <w:pPr>
              <w:pStyle w:val="Domynie"/>
              <w:numPr>
                <w:ilvl w:val="0"/>
                <w:numId w:val="1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informacje z przeczytanych i wysłuchanych tekstów.</w:t>
            </w:r>
          </w:p>
        </w:tc>
      </w:tr>
      <w:tr w:rsidR="0015761F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2: My things</w:t>
            </w:r>
          </w:p>
        </w:tc>
      </w:tr>
      <w:tr w:rsidR="0015761F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15761F" w:rsidRDefault="0015761F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</w:t>
            </w:r>
            <w:r>
              <w:rPr>
                <w:rFonts w:ascii="Verdana" w:hAnsi="Verdana" w:cs="Verdana"/>
                <w:color w:val="000000"/>
                <w:sz w:val="16"/>
                <w:szCs w:val="16"/>
                <w:shd w:val="clear" w:color="auto" w:fill="99CCFF"/>
              </w:rPr>
              <w:t>ECZ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15761F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15761F" w:rsidRDefault="0015761F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NISKI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PODSTAWOWY STOPIEŃ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ŚREDNI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</w:t>
            </w:r>
          </w:p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15761F" w:rsidRDefault="0015761F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WYSOKI STOPIEŃ SPEŁNIENIA </w:t>
            </w:r>
            <w:r>
              <w:rPr>
                <w:rFonts w:ascii="Verdana" w:hAnsi="Verdana" w:cs="Verdana"/>
                <w:sz w:val="16"/>
                <w:szCs w:val="16"/>
              </w:rPr>
              <w:lastRenderedPageBreak/>
              <w:t>WYMAGAŃ EDUKACYJNYCH</w:t>
            </w:r>
          </w:p>
        </w:tc>
      </w:tr>
      <w:tr w:rsidR="00044CE4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WIEDZA:</w:t>
            </w:r>
          </w:p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6A28AC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</w:t>
            </w:r>
            <w:r w:rsidR="00044CE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044CE4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6A28AC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przy pomocy nauczyciela</w:t>
            </w:r>
            <w:r w:rsidR="00044CE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stosuje poznane struktury gramatyczne </w:t>
            </w:r>
            <w:r w:rsidR="00044CE4"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044CE4" w:rsidTr="00FE7899">
        <w:trPr>
          <w:cantSplit/>
          <w:trHeight w:val="686"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informacje o Polsce i krajach sąsiadujących</w:t>
            </w:r>
          </w:p>
          <w:p w:rsidR="00044CE4" w:rsidRDefault="006A28AC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geometri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czasownikiem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to be</w:t>
            </w:r>
          </w:p>
          <w:p w:rsidR="00044CE4" w:rsidRDefault="00044CE4" w:rsidP="006021BD">
            <w:pPr>
              <w:pStyle w:val="Domynie"/>
              <w:numPr>
                <w:ilvl w:val="0"/>
                <w:numId w:val="17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zaimki wskazujące</w:t>
            </w:r>
          </w:p>
        </w:tc>
      </w:tr>
      <w:tr w:rsidR="006A28AC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A28AC" w:rsidRDefault="006A28AC" w:rsidP="006021B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6A28AC" w:rsidRDefault="006A28AC" w:rsidP="006021B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 kilka nazw ubrań i dodatków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ubrania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.</w:t>
            </w:r>
          </w:p>
          <w:p w:rsidR="006A28AC" w:rsidRDefault="006A28AC" w:rsidP="006021B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A28AC" w:rsidRPr="006A28AC" w:rsidRDefault="006A28AC" w:rsidP="006021B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6A28AC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ulubiobe przedmioty i gadżety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przy użyciu kilku słow.</w:t>
            </w:r>
          </w:p>
          <w:p w:rsidR="006A28AC" w:rsidRDefault="006A28AC" w:rsidP="006021BD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 w:rsidRPr="006A28AC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6A28AC" w:rsidRDefault="006A28AC" w:rsidP="006A28AC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</w:pPr>
            <w:bookmarkStart w:id="1" w:name="OLE_LINK13"/>
            <w:bookmarkEnd w:id="1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wymienia ubrania i dodatki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ubrania i dodatki,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część informacji z przeczytanych i wysłuchanych tekstów.</w:t>
            </w:r>
          </w:p>
          <w:p w:rsidR="006A28AC" w:rsidRDefault="006A28AC" w:rsidP="00FE7899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ubrania i dodatki,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 na podręczniku udziela podstawowych informacji na swój temat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ulubiobe przedmioty i gadżety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bardzo prostych informacji na temat swojego kraju,</w:t>
            </w:r>
          </w:p>
          <w:p w:rsidR="006A28AC" w:rsidRDefault="006A28AC" w:rsidP="00FE7899">
            <w:pPr>
              <w:pStyle w:val="Domynie"/>
              <w:numPr>
                <w:ilvl w:val="0"/>
                <w:numId w:val="1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i przekazuje ustnie część informacji z przeczytanych i wysłuchanych tekstów.</w:t>
            </w:r>
          </w:p>
          <w:p w:rsidR="006A28AC" w:rsidRDefault="006A28AC" w:rsidP="00FE7899">
            <w:pPr>
              <w:pStyle w:val="Domynie"/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szczegółowych informacji na temat wybranych ubrań i dodatków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udziela informacji na swój temat,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używając poznanych zwrotów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 w  wiekszosci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 ulubione przedmioty i gadżety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udziela  informacji na temat swojego kraju,</w:t>
            </w:r>
          </w:p>
          <w:p w:rsidR="006A28AC" w:rsidRDefault="006A28AC" w:rsidP="00FE7899">
            <w:pPr>
              <w:pStyle w:val="Domynie"/>
              <w:numPr>
                <w:ilvl w:val="0"/>
                <w:numId w:val="15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zapisuje  informacje z przeczytanych i wysłuchanych tekstów.</w:t>
            </w:r>
          </w:p>
        </w:tc>
      </w:tr>
      <w:tr w:rsidR="006A28AC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3: In the house</w:t>
            </w:r>
          </w:p>
        </w:tc>
      </w:tr>
      <w:tr w:rsidR="006A28AC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6A28AC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A28AC" w:rsidRDefault="006A28AC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28AC" w:rsidRDefault="006A28AC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D813D7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D813D7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przy pomocy nauczyciela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D813D7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dom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>pomieszczenia w domu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wyposażenie domu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gadżety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rodzaje domów i okolica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  <w:rPr>
                <w:lang w:val="en-US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zdania z konstrukcją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there is / there are</w:t>
            </w:r>
          </w:p>
          <w:p w:rsidR="00D813D7" w:rsidRDefault="00D813D7" w:rsidP="006021BD">
            <w:pPr>
              <w:pStyle w:val="Domynie"/>
              <w:numPr>
                <w:ilvl w:val="0"/>
                <w:numId w:val="2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przyimki opisujące położenie</w:t>
            </w:r>
          </w:p>
        </w:tc>
      </w:tr>
      <w:tr w:rsidR="00D813D7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D813D7" w:rsidRDefault="00D813D7" w:rsidP="006021B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D813D7" w:rsidRDefault="00D813D7" w:rsidP="006021B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kilku słowach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6021B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wzorując się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na podręczniku w kilku słowach  wymienia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6021BD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opinie, uczucia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emocje używa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jąc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kilku słów</w:t>
            </w:r>
          </w:p>
          <w:p w:rsidR="00D813D7" w:rsidRDefault="00D813D7" w:rsidP="00D813D7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wyraża opinie, uczucia i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emocje używając bardzo prostych konstrukcji,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część informacji z przeczytanych i wysłuchanych tekstów.</w:t>
            </w:r>
          </w:p>
          <w:p w:rsidR="00D813D7" w:rsidRDefault="00D813D7" w:rsidP="00FE7899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 używając prostych struktur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wzorując się na podręczniku w prostej formie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 w:rsidR="00D813D7" w:rsidRDefault="00D813D7" w:rsidP="00FE7899">
            <w:pPr>
              <w:pStyle w:val="Domynie"/>
              <w:numPr>
                <w:ilvl w:val="0"/>
                <w:numId w:val="2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D813D7" w:rsidRDefault="00D813D7" w:rsidP="00FE7899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poprawnie rozwiązuje zadania na czytanie i słuchanie,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pomieszczenia w domu i położenie różnych przedmiotów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stosując poznane słownictwo i właściwe zwroty,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w większości 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wymarzonym domu i pokoju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 stosuje właściwe słownictwo,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opisuje swoje upodobania,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wiekszosci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 używając poznanych konstrukcji,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D813D7" w:rsidRDefault="00D813D7" w:rsidP="00FE7899">
            <w:pPr>
              <w:pStyle w:val="Domynie"/>
              <w:numPr>
                <w:ilvl w:val="0"/>
                <w:numId w:val="7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</w:tr>
      <w:tr w:rsidR="00D813D7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4: About me</w:t>
            </w:r>
          </w:p>
        </w:tc>
      </w:tr>
      <w:tr w:rsidR="00D813D7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813D7" w:rsidRDefault="00D813D7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D813D7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D813D7" w:rsidRDefault="00D813D7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813D7" w:rsidRDefault="00D813D7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B30AF4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B30AF4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przy pomocy nauczyciela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B30AF4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0AF4" w:rsidRDefault="00B30AF4" w:rsidP="006021BD">
            <w:pPr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bookmarkStart w:id="2" w:name="__DdeLink__1123_611970136"/>
            <w:bookmarkEnd w:id="2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orientacja w terenie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recykling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  <w:rPr>
                <w:rFonts w:ascii="Verdana" w:hAnsi="Verdana" w:cs="Calibri Light"/>
                <w:sz w:val="16"/>
              </w:rPr>
            </w:pPr>
            <w:r>
              <w:rPr>
                <w:rFonts w:ascii="Verdana" w:hAnsi="Verdana" w:cs="Calibri Light"/>
                <w:b w:val="0"/>
                <w:bCs w:val="0"/>
                <w:sz w:val="16"/>
              </w:rPr>
              <w:t>materiały przyjazne środowisku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dopełniacz saksoński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have got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regularna i nieregularna liczba mnoga rzeczowników</w:t>
            </w:r>
          </w:p>
          <w:p w:rsidR="00B30AF4" w:rsidRDefault="00B30AF4" w:rsidP="006021BD">
            <w:pPr>
              <w:pStyle w:val="Domynie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>zaimki dzierżawcze w liczbie mnogiej</w:t>
            </w:r>
          </w:p>
        </w:tc>
      </w:tr>
      <w:tr w:rsidR="00E353E5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kilu słowach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 uczucia i emocje używa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jąc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kilu słów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zi używając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kilku słów.</w:t>
            </w:r>
          </w:p>
          <w:p w:rsidR="00E353E5" w:rsidRDefault="00E353E5" w:rsidP="006021BD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używając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bidi="hi-IN"/>
              </w:rPr>
              <w:t xml:space="preserve"> kilku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słów opisuje najbardziej znane polskie zabytki,</w:t>
            </w:r>
          </w:p>
          <w:p w:rsidR="00E353E5" w:rsidRDefault="00E353E5" w:rsidP="00E353E5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 wyraża  uczucia i emocje używając bardzo prostych konstrukcji,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>
              <w:rPr>
                <w:b w:val="0"/>
                <w:bCs w:val="0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część informacji z przeczytanych i wysłuchanych tekstów.</w:t>
            </w:r>
          </w:p>
          <w:p w:rsidR="00E353E5" w:rsidRDefault="00E353E5" w:rsidP="00FE7899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prostych informacji o supermocach wybranych bohaterów,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problemy, wyraża opinie, uczucia i emocje używając bardzo prostych konstrukcji,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 używając bardzo prostych konstrukcji,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wzorując się na podręczniku wyraża swoje opinie na temat innych ludzi używając prostych konstrukcji</w:t>
            </w:r>
            <w:r>
              <w:rPr>
                <w:b w:val="0"/>
                <w:bCs w:val="0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używając bardzo prostych słów opisuje najbardziej znane polskie zabytki,</w:t>
            </w:r>
          </w:p>
          <w:p w:rsidR="00E353E5" w:rsidRDefault="00E353E5" w:rsidP="00FE7899">
            <w:pPr>
              <w:pStyle w:val="Domynie"/>
              <w:numPr>
                <w:ilvl w:val="0"/>
                <w:numId w:val="8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E353E5" w:rsidRDefault="00E353E5" w:rsidP="00FE7899">
            <w:pPr>
              <w:pStyle w:val="Domynie"/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</w:pPr>
          </w:p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wygląd zewnętrzny różnych osób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udziela  informacji o supermocach wybranych bohaterów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w wiekszości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wyraża opinie, uczucia i emocje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 opisuje problemy,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wiekszosci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cechy charakteru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 wiekszości poprawnie</w:t>
            </w:r>
            <w:r w:rsidRPr="00A90793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 wybrane zabytki w Polsce,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 wiekszosci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 w:rsidR="00E353E5" w:rsidRDefault="00E353E5" w:rsidP="00FE7899">
            <w:pPr>
              <w:pStyle w:val="Domynie"/>
              <w:numPr>
                <w:ilvl w:val="0"/>
                <w:numId w:val="4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informacje z przeczytanych i wysłuchanych tekstów.</w:t>
            </w:r>
          </w:p>
        </w:tc>
      </w:tr>
      <w:tr w:rsidR="00E353E5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5: Things I can do</w:t>
            </w:r>
          </w:p>
        </w:tc>
      </w:tr>
      <w:tr w:rsidR="00E353E5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E353E5" w:rsidRDefault="00E353E5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E353E5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E353E5" w:rsidRDefault="00E353E5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E353E5" w:rsidRDefault="00E353E5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5D70F8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5D70F8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przy pomocy nauczyciela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5D70F8" w:rsidTr="00FE7899">
        <w:trPr>
          <w:cantSplit/>
        </w:trPr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6021BD">
            <w:pPr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czasowniki wyrażające czynności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życie społeczne – język migowy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zajęcia pozalekcyjne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</w:pPr>
            <w:bookmarkStart w:id="3" w:name="OLE_LINK2"/>
            <w:bookmarkEnd w:id="3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podróżowanie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czasownik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000000"/>
                <w:sz w:val="16"/>
                <w:szCs w:val="16"/>
                <w:lang w:val="hi-IN" w:bidi="hi-IN"/>
              </w:rPr>
              <w:t>can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do opisywania umiejętności</w:t>
            </w:r>
          </w:p>
          <w:p w:rsidR="005D70F8" w:rsidRDefault="005D70F8" w:rsidP="006021BD">
            <w:pPr>
              <w:pStyle w:val="Domynie"/>
              <w:numPr>
                <w:ilvl w:val="0"/>
                <w:numId w:val="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spójniki, rozwijanie wypowiedzi</w:t>
            </w:r>
          </w:p>
        </w:tc>
      </w:tr>
      <w:tr w:rsidR="005D70F8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D70F8" w:rsidRDefault="00E528AD" w:rsidP="006021B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 w:rsidR="005D70F8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rozwiązuje zadania na czytanie i słuchanie,</w:t>
            </w:r>
          </w:p>
          <w:p w:rsidR="005D70F8" w:rsidRDefault="00E528AD" w:rsidP="006021B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kilku  słowach</w:t>
            </w:r>
            <w:r w:rsidR="005D70F8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wzorując się na podręczniku </w:t>
            </w:r>
            <w:r w:rsidR="005D70F8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5D70F8" w:rsidRDefault="005D70F8" w:rsidP="006021B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 w:rsidR="00E528AD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bidi="hi-IN"/>
              </w:rPr>
              <w:t xml:space="preserve"> w kilku słowach opisuje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 umiejętności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6021BD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</w:t>
            </w:r>
            <w:r w:rsidR="00E528AD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stając ze zwrotów z podręcznika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D70F8" w:rsidRDefault="005D70F8" w:rsidP="00E528AD">
            <w:pPr>
              <w:pStyle w:val="Domynie"/>
              <w:tabs>
                <w:tab w:val="left" w:pos="720"/>
              </w:tabs>
              <w:ind w:left="720"/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zapisuje  część informacji z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zdaniach, wzorując się na podręczniku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czynności wykonywane w czasie wolnym i zajęcia pozalekcyjne,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opisuje swoje umiejętności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przedstawia intencje i plany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  <w:rPr>
                <w:b w:val="0"/>
                <w:bCs w:val="0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 xml:space="preserve">korzystając ze zwrotów z podręcznika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uzyskuje i przekazuje informacje, proponuje, przyjmuje i odrzuca propozycje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korzystając z tekstu w podręczniku opisuje ciekawe miejsca w swojej okolicy,</w:t>
            </w:r>
          </w:p>
          <w:p w:rsidR="005D70F8" w:rsidRDefault="005D70F8" w:rsidP="00FE7899">
            <w:pPr>
              <w:pStyle w:val="Domynie"/>
              <w:numPr>
                <w:ilvl w:val="0"/>
                <w:numId w:val="6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rozwiązuje zadania na czytanie i słuchanie,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hint="cs"/>
                <w:b w:val="0"/>
                <w:bCs w:val="0"/>
                <w:color w:val="000000"/>
                <w:sz w:val="16"/>
                <w:szCs w:val="16"/>
                <w:rtl/>
                <w:lang w:val="hi-IN"/>
              </w:rPr>
              <w:t xml:space="preserve">w  wiekszosci  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przekazuje  informacje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czynności wykonywanych w czasie wolnym oraz zajęć pozalekcyjnych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W </w:t>
            </w:r>
            <w:r>
              <w:rPr>
                <w:rFonts w:ascii="Verdana" w:hAnsi="Verdana" w:hint="cs"/>
                <w:b w:val="0"/>
                <w:bCs w:val="0"/>
                <w:color w:val="000000"/>
                <w:sz w:val="16"/>
                <w:szCs w:val="16"/>
                <w:rtl/>
                <w:lang w:val="hi-IN"/>
              </w:rPr>
              <w:t>wiekszości poprawnie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opisuje swoje umiejętności,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W </w:t>
            </w:r>
            <w:r>
              <w:rPr>
                <w:rFonts w:ascii="Verdana" w:hAnsi="Verdana" w:cs="Nirmala UI" w:hint="cs"/>
                <w:b w:val="0"/>
                <w:bCs w:val="0"/>
                <w:color w:val="000000"/>
                <w:sz w:val="16"/>
                <w:szCs w:val="16"/>
                <w:cs/>
                <w:lang w:val="hi-IN" w:bidi="hi-IN"/>
              </w:rPr>
              <w:t xml:space="preserve">większości poprawnie udziela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informacji na temat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lastRenderedPageBreak/>
              <w:t>intencji i planów na przyszłość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W </w:t>
            </w:r>
            <w:r>
              <w:rPr>
                <w:rFonts w:ascii="Verdana" w:hAnsi="Verdana" w:hint="cs"/>
                <w:b w:val="0"/>
                <w:bCs w:val="0"/>
                <w:color w:val="000000"/>
                <w:sz w:val="16"/>
                <w:szCs w:val="16"/>
                <w:rtl/>
                <w:lang w:val="hi-IN"/>
              </w:rPr>
              <w:t xml:space="preserve">większości 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opisuje ciekawe miejsca w swojej okolicy,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5D70F8" w:rsidRDefault="005D70F8" w:rsidP="00FE7899">
            <w:pPr>
              <w:pStyle w:val="Domynie"/>
              <w:numPr>
                <w:ilvl w:val="0"/>
                <w:numId w:val="2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informacje z przeczytanych i wysłuchanych tekstów.</w:t>
            </w:r>
          </w:p>
        </w:tc>
      </w:tr>
      <w:tr w:rsidR="005D70F8" w:rsidTr="00FE7899">
        <w:tc>
          <w:tcPr>
            <w:tcW w:w="1587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lastRenderedPageBreak/>
              <w:t xml:space="preserve">English Class A1,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val="en-US"/>
              </w:rPr>
              <w:t>rozdział 6: My day</w:t>
            </w:r>
          </w:p>
        </w:tc>
      </w:tr>
      <w:tr w:rsidR="005D70F8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5D70F8" w:rsidRDefault="005D70F8" w:rsidP="00FE7899">
            <w:pPr>
              <w:pStyle w:val="Domynie"/>
            </w:pPr>
            <w:r>
              <w:rPr>
                <w:rFonts w:ascii="Verdana" w:hAnsi="Verdana" w:cs="Verdana"/>
                <w:sz w:val="16"/>
                <w:szCs w:val="16"/>
              </w:rPr>
              <w:t>OCENA</w:t>
            </w:r>
          </w:p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BARDZO DOBRA</w:t>
            </w:r>
          </w:p>
        </w:tc>
      </w:tr>
      <w:tr w:rsidR="005D70F8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  <w:p w:rsidR="005D70F8" w:rsidRDefault="005D70F8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ŚREDNI STOPIEŃ SPEŁNIENIA WYMAGAŃ</w:t>
            </w:r>
          </w:p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D70F8" w:rsidRDefault="005D70F8" w:rsidP="00FE7899">
            <w:pPr>
              <w:pStyle w:val="Domynie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WYSOKI STOPIEŃ SPEŁNIENIA WYMAGAŃ EDUKACYJNYCH</w:t>
            </w:r>
          </w:p>
        </w:tc>
      </w:tr>
      <w:tr w:rsidR="00C91880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WIEDZA:</w:t>
            </w:r>
          </w:p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zna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</w:tr>
      <w:tr w:rsidR="00C91880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przy pomocy nauczyciela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Uczeń w niewielkim stopniu stosuje poznane struktury gramatyczne 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br/>
              <w:t>w zadaniach językowych. Popełnia liczne błędy.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</w:rPr>
              <w:t>. Błędy nie zakłócają komunikacji.</w:t>
            </w:r>
          </w:p>
        </w:tc>
      </w:tr>
      <w:tr w:rsidR="00C91880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6021BD">
            <w:pPr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  <w:t>czynności dnia codziennego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dni tygodnia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  <w:rPr>
                <w:rFonts w:ascii="Verdana" w:hAnsi="Verdana"/>
                <w:b w:val="0"/>
                <w:bCs w:val="0"/>
                <w:sz w:val="16"/>
              </w:rPr>
            </w:pPr>
            <w:r>
              <w:rPr>
                <w:rFonts w:ascii="Verdana" w:hAnsi="Verdana"/>
                <w:b w:val="0"/>
                <w:bCs w:val="0"/>
                <w:sz w:val="16"/>
              </w:rPr>
              <w:t>podawanie czasu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zainteresowania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nazwy miesięcy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>styl życia w Polsce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instrumenty muzyczne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ascii="Verdana" w:hAnsi="Verdana" w:cs="Verdana"/>
                <w:b w:val="0"/>
                <w:bCs w:val="0"/>
                <w:sz w:val="16"/>
                <w:szCs w:val="16"/>
                <w:lang w:val="hi-IN" w:bidi="hi-IN"/>
              </w:rPr>
              <w:t xml:space="preserve"> w zdaniach twierdzących do opisu czynności dnia codziennego</w:t>
            </w:r>
          </w:p>
          <w:p w:rsidR="00C91880" w:rsidRDefault="00C91880" w:rsidP="006021BD">
            <w:pPr>
              <w:pStyle w:val="Domynie"/>
              <w:numPr>
                <w:ilvl w:val="0"/>
                <w:numId w:val="13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przysłówki opisujące częstotliwość</w:t>
            </w:r>
          </w:p>
        </w:tc>
      </w:tr>
      <w:tr w:rsidR="00C91880" w:rsidTr="00FE7899">
        <w:tc>
          <w:tcPr>
            <w:tcW w:w="2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Uczeń:</w:t>
            </w:r>
          </w:p>
          <w:p w:rsidR="00C91880" w:rsidRDefault="00C91880" w:rsidP="006021BD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przy pomocy nauczyciela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C91880" w:rsidRDefault="00C91880" w:rsidP="006021BD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w kilku słowach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6021BD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kilku słowach mówi </w:t>
            </w:r>
            <w:bookmarkStart w:id="4" w:name="_GoBack"/>
            <w:bookmarkEnd w:id="4"/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  <w:r w:rsidRPr="00C8307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C91880">
            <w:pPr>
              <w:pStyle w:val="Domynie"/>
              <w:tabs>
                <w:tab w:val="left" w:pos="720"/>
              </w:tabs>
              <w:ind w:left="720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  <w:r w:rsidRPr="00C8307A"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część informacji z przeczytanych i wysłuchanych tekstów.</w:t>
            </w:r>
          </w:p>
          <w:p w:rsidR="00C91880" w:rsidRDefault="00C91880" w:rsidP="00FE7899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częściowo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prostymi zdaniami 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zagadnienia związane z tradycyjnym stylem życia Polaków,</w:t>
            </w:r>
          </w:p>
          <w:p w:rsidR="00C91880" w:rsidRDefault="00C91880" w:rsidP="00FE7899">
            <w:pPr>
              <w:pStyle w:val="Domynie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 w:rsidR="00C91880" w:rsidRDefault="00C91880" w:rsidP="00FE7899"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C91880" w:rsidRDefault="00C91880" w:rsidP="00FE7899">
            <w:pPr>
              <w:pStyle w:val="Domynie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Uczeń:</w:t>
            </w:r>
          </w:p>
          <w:p w:rsidR="00C91880" w:rsidRDefault="00C91880" w:rsidP="00FE7899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lastRenderedPageBreak/>
              <w:t>rozwiązuje zadania na czytanie i słuchanie,</w:t>
            </w:r>
          </w:p>
          <w:p w:rsidR="00C91880" w:rsidRDefault="00C91880" w:rsidP="00FE7899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 w:rsidR="00C91880" w:rsidRDefault="00C91880" w:rsidP="00FE7899">
            <w:pPr>
              <w:pStyle w:val="Domynie"/>
              <w:tabs>
                <w:tab w:val="left" w:pos="720"/>
              </w:tabs>
              <w:ind w:left="720"/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opowiada o czynnościach dnia codziennego i formach spędzania czasu wolnego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 xml:space="preserve">w większości poprawnie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>swój typowy weekend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 xml:space="preserve">w większości poprawnie opisuje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opowiada o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swojej wymarzonej podróży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/>
              </w:rPr>
              <w:t>,</w:t>
            </w:r>
          </w:p>
          <w:p w:rsidR="00C91880" w:rsidRDefault="00C91880" w:rsidP="00FE7899">
            <w:pPr>
              <w:pStyle w:val="Domynie"/>
              <w:numPr>
                <w:ilvl w:val="0"/>
                <w:numId w:val="1"/>
              </w:numPr>
              <w:tabs>
                <w:tab w:val="left" w:pos="720"/>
              </w:tabs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</w:rPr>
              <w:t>zapisuje  informacje z przeczytanych i wysłuchanych tekstów.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</w:tbl>
    <w:p w:rsidR="006021BD" w:rsidRPr="00C8307A" w:rsidRDefault="006021BD" w:rsidP="006021BD">
      <w:pPr>
        <w:pStyle w:val="Domynie"/>
        <w:rPr>
          <w:i/>
        </w:rPr>
      </w:pPr>
    </w:p>
    <w:p w:rsidR="0051300B" w:rsidRDefault="0051300B"/>
    <w:sectPr w:rsidR="0051300B">
      <w:headerReference w:type="default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6838" w:h="11906" w:orient="landscape"/>
      <w:pgMar w:top="850" w:right="536" w:bottom="1800" w:left="567" w:header="708" w:footer="850" w:gutter="0"/>
      <w:cols w:space="708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7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6B" w:rsidRDefault="00925845">
    <w:pPr>
      <w:pStyle w:val="Stopka"/>
      <w:tabs>
        <w:tab w:val="center" w:pos="4536"/>
        <w:tab w:val="right" w:pos="9072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  <w:p w:rsidR="008A356B" w:rsidRDefault="00925845">
    <w:pPr>
      <w:pStyle w:val="Stopka"/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6B" w:rsidRDefault="0092584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6B" w:rsidRDefault="006021BD">
    <w:pPr>
      <w:pStyle w:val="Nagwek"/>
    </w:pPr>
    <w:r>
      <w:rPr>
        <w:noProof/>
        <w:lang w:eastAsia="pl-PL"/>
      </w:rPr>
      <w:drawing>
        <wp:inline distT="0" distB="0" distL="0" distR="0">
          <wp:extent cx="12573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6B" w:rsidRDefault="009258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1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2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3">
    <w:nsid w:val="00000016"/>
    <w:multiLevelType w:val="multilevel"/>
    <w:tmpl w:val="00000016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7"/>
    <w:multiLevelType w:val="multilevel"/>
    <w:tmpl w:val="00000017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0000018"/>
    <w:multiLevelType w:val="multilevel"/>
    <w:tmpl w:val="00000018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6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7">
    <w:nsid w:val="0000001A"/>
    <w:multiLevelType w:val="multilevel"/>
    <w:tmpl w:val="0000001A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B"/>
    <w:multiLevelType w:val="multilevel"/>
    <w:tmpl w:val="0000001B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C"/>
    <w:multiLevelType w:val="multilevel"/>
    <w:tmpl w:val="0000001C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nsid w:val="0000001E"/>
    <w:multiLevelType w:val="multilevel"/>
    <w:tmpl w:val="0000001E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D"/>
    <w:rsid w:val="00044CE4"/>
    <w:rsid w:val="0014414D"/>
    <w:rsid w:val="0015761F"/>
    <w:rsid w:val="002D5991"/>
    <w:rsid w:val="0051300B"/>
    <w:rsid w:val="005D70F8"/>
    <w:rsid w:val="006021BD"/>
    <w:rsid w:val="006A28AC"/>
    <w:rsid w:val="00916D27"/>
    <w:rsid w:val="00925845"/>
    <w:rsid w:val="00B13319"/>
    <w:rsid w:val="00B30AF4"/>
    <w:rsid w:val="00B63AFD"/>
    <w:rsid w:val="00C91880"/>
    <w:rsid w:val="00D613E6"/>
    <w:rsid w:val="00D813D7"/>
    <w:rsid w:val="00E353E5"/>
    <w:rsid w:val="00E5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D"/>
    <w:pPr>
      <w:suppressAutoHyphens/>
      <w:spacing w:after="0" w:line="240" w:lineRule="auto"/>
    </w:pPr>
    <w:rPr>
      <w:rFonts w:ascii="Times New Roman" w:eastAsia="font276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021BD"/>
    <w:pPr>
      <w:widowControl w:val="0"/>
      <w:suppressAutoHyphens/>
      <w:spacing w:after="0" w:line="240" w:lineRule="auto"/>
    </w:pPr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Stopka">
    <w:name w:val="footer"/>
    <w:basedOn w:val="Domynie"/>
    <w:link w:val="StopkaZnak"/>
    <w:semiHidden/>
    <w:rsid w:val="006021BD"/>
    <w:pPr>
      <w:tabs>
        <w:tab w:val="center" w:pos="7427"/>
        <w:tab w:val="right" w:pos="14854"/>
      </w:tabs>
    </w:pPr>
  </w:style>
  <w:style w:type="character" w:customStyle="1" w:styleId="StopkaZnak">
    <w:name w:val="Stopka Znak"/>
    <w:basedOn w:val="Domylnaczcionkaakapitu"/>
    <w:link w:val="Stopka"/>
    <w:semiHidden/>
    <w:rsid w:val="006021BD"/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Nagwek">
    <w:name w:val="header"/>
    <w:basedOn w:val="Domynie"/>
    <w:link w:val="NagwekZnak"/>
    <w:semiHidden/>
    <w:rsid w:val="006021BD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6021BD"/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1BD"/>
    <w:rPr>
      <w:rFonts w:ascii="Tahoma" w:eastAsia="font276" w:hAnsi="Tahoma" w:cs="Tahoma"/>
      <w:color w:val="00000A"/>
      <w:kern w:val="1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1BD"/>
    <w:pPr>
      <w:suppressAutoHyphens/>
      <w:spacing w:after="0" w:line="240" w:lineRule="auto"/>
    </w:pPr>
    <w:rPr>
      <w:rFonts w:ascii="Times New Roman" w:eastAsia="font276" w:hAnsi="Times New Roman" w:cs="Times New Roman"/>
      <w:color w:val="00000A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6021BD"/>
    <w:pPr>
      <w:widowControl w:val="0"/>
      <w:suppressAutoHyphens/>
      <w:spacing w:after="0" w:line="240" w:lineRule="auto"/>
    </w:pPr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Stopka">
    <w:name w:val="footer"/>
    <w:basedOn w:val="Domynie"/>
    <w:link w:val="StopkaZnak"/>
    <w:semiHidden/>
    <w:rsid w:val="006021BD"/>
    <w:pPr>
      <w:tabs>
        <w:tab w:val="center" w:pos="7427"/>
        <w:tab w:val="right" w:pos="14854"/>
      </w:tabs>
    </w:pPr>
  </w:style>
  <w:style w:type="character" w:customStyle="1" w:styleId="StopkaZnak">
    <w:name w:val="Stopka Znak"/>
    <w:basedOn w:val="Domylnaczcionkaakapitu"/>
    <w:link w:val="Stopka"/>
    <w:semiHidden/>
    <w:rsid w:val="006021BD"/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Nagwek">
    <w:name w:val="header"/>
    <w:basedOn w:val="Domynie"/>
    <w:link w:val="NagwekZnak"/>
    <w:semiHidden/>
    <w:rsid w:val="006021BD"/>
    <w:pPr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semiHidden/>
    <w:rsid w:val="006021BD"/>
    <w:rPr>
      <w:rFonts w:ascii="Arial" w:eastAsia="font276" w:hAnsi="Arial" w:cs="Arial"/>
      <w:b/>
      <w:bCs/>
      <w:color w:val="00000A"/>
      <w:kern w:val="1"/>
      <w:sz w:val="18"/>
      <w:szCs w:val="1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1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1BD"/>
    <w:rPr>
      <w:rFonts w:ascii="Tahoma" w:eastAsia="font276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3310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2018-10-28T17:42:00Z</dcterms:created>
  <dcterms:modified xsi:type="dcterms:W3CDTF">2018-10-28T17:42:00Z</dcterms:modified>
</cp:coreProperties>
</file>